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DFD" w:rsidRPr="00160EFF" w:rsidRDefault="00446DFD" w:rsidP="009A461B">
      <w:pPr>
        <w:spacing w:before="120" w:after="360"/>
        <w:jc w:val="center"/>
      </w:pPr>
      <w:r w:rsidRPr="00160EFF">
        <w:rPr>
          <w:rFonts w:ascii="Times New Roman" w:hAnsi="Times New Roman" w:cs="Times New Roman"/>
          <w:b/>
        </w:rPr>
        <w:t>SZCZEGÓŁOWY OPIS PRZEDMIOTU ZAMÓWIENIA – CZĘŚĆ II</w:t>
      </w:r>
    </w:p>
    <w:tbl>
      <w:tblPr>
        <w:tblW w:w="10490" w:type="dxa"/>
        <w:tblInd w:w="-132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9659"/>
      </w:tblGrid>
      <w:tr w:rsidR="00F57D48" w:rsidRPr="00160EFF" w:rsidTr="00015C7D">
        <w:trPr>
          <w:trHeight w:val="567"/>
        </w:trPr>
        <w:tc>
          <w:tcPr>
            <w:tcW w:w="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BFBFBF" w:themeFill="background1" w:themeFillShade="BF"/>
            <w:tcMar>
              <w:left w:w="-10" w:type="dxa"/>
            </w:tcMar>
            <w:vAlign w:val="center"/>
          </w:tcPr>
          <w:p w:rsidR="00F57D48" w:rsidRPr="00160EFF" w:rsidRDefault="00F57D48" w:rsidP="009E1689">
            <w:pPr>
              <w:pStyle w:val="Normal1"/>
              <w:tabs>
                <w:tab w:val="left" w:pos="708"/>
                <w:tab w:val="left" w:pos="1416"/>
              </w:tabs>
              <w:jc w:val="center"/>
              <w:rPr>
                <w:b/>
                <w:sz w:val="22"/>
                <w:szCs w:val="22"/>
                <w:lang w:val="pl-PL"/>
              </w:rPr>
            </w:pPr>
            <w:r w:rsidRPr="00160EFF">
              <w:rPr>
                <w:b/>
                <w:sz w:val="22"/>
                <w:szCs w:val="22"/>
                <w:lang w:val="pl-PL"/>
              </w:rPr>
              <w:t>L.p.</w:t>
            </w:r>
          </w:p>
        </w:tc>
        <w:tc>
          <w:tcPr>
            <w:tcW w:w="96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  <w:tcMar>
              <w:left w:w="-10" w:type="dxa"/>
            </w:tcMar>
            <w:vAlign w:val="center"/>
          </w:tcPr>
          <w:p w:rsidR="00F57D48" w:rsidRPr="00160EFF" w:rsidRDefault="00F57D48" w:rsidP="009E1689">
            <w:pPr>
              <w:pStyle w:val="Normal1"/>
              <w:tabs>
                <w:tab w:val="left" w:pos="708"/>
                <w:tab w:val="left" w:pos="1416"/>
              </w:tabs>
              <w:ind w:left="141"/>
              <w:jc w:val="center"/>
              <w:rPr>
                <w:b/>
                <w:sz w:val="22"/>
                <w:szCs w:val="22"/>
                <w:lang w:val="pl-PL"/>
              </w:rPr>
            </w:pPr>
            <w:r w:rsidRPr="00160EFF">
              <w:rPr>
                <w:b/>
                <w:sz w:val="22"/>
                <w:szCs w:val="22"/>
                <w:lang w:val="pl-PL"/>
              </w:rPr>
              <w:t>Parametry wymagane</w:t>
            </w:r>
          </w:p>
        </w:tc>
      </w:tr>
      <w:tr w:rsidR="00F57D48" w:rsidRPr="00160EFF" w:rsidTr="00015C7D">
        <w:trPr>
          <w:trHeight w:val="567"/>
        </w:trPr>
        <w:tc>
          <w:tcPr>
            <w:tcW w:w="1049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  <w:tcMar>
              <w:left w:w="-10" w:type="dxa"/>
            </w:tcMar>
            <w:vAlign w:val="center"/>
          </w:tcPr>
          <w:p w:rsidR="00F57D48" w:rsidRPr="00160EFF" w:rsidRDefault="00F57D48" w:rsidP="008D54CE">
            <w:pPr>
              <w:pStyle w:val="Normal1"/>
              <w:numPr>
                <w:ilvl w:val="0"/>
                <w:numId w:val="24"/>
              </w:numPr>
              <w:ind w:left="568" w:hanging="284"/>
              <w:rPr>
                <w:b/>
                <w:sz w:val="22"/>
                <w:szCs w:val="22"/>
                <w:lang w:val="pl-PL"/>
              </w:rPr>
            </w:pPr>
            <w:r w:rsidRPr="00160EFF">
              <w:rPr>
                <w:b/>
                <w:sz w:val="22"/>
                <w:szCs w:val="22"/>
                <w:lang w:val="pl-PL"/>
              </w:rPr>
              <w:t>Ekran projekcyjny – 2 szt.</w:t>
            </w:r>
            <w:r w:rsidR="0006659C" w:rsidRPr="00160EFF">
              <w:rPr>
                <w:b/>
                <w:sz w:val="22"/>
                <w:szCs w:val="22"/>
                <w:lang w:val="pl-PL"/>
              </w:rPr>
              <w:t xml:space="preserve"> </w:t>
            </w:r>
          </w:p>
        </w:tc>
      </w:tr>
      <w:tr w:rsidR="00F57D48" w:rsidRPr="00160EFF" w:rsidTr="00015C7D">
        <w:trPr>
          <w:trHeight w:val="567"/>
        </w:trPr>
        <w:tc>
          <w:tcPr>
            <w:tcW w:w="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F57D48" w:rsidRPr="00160EFF" w:rsidRDefault="00F57D48" w:rsidP="009E1689">
            <w:pPr>
              <w:pStyle w:val="Domyl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6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F57D48" w:rsidRPr="00160EFF" w:rsidRDefault="00F57D48" w:rsidP="009E1689">
            <w:pPr>
              <w:pStyle w:val="Domylnie"/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Powierzchnia użytkowa ekranu 240x180 cm; dopuszcza się tolerancję wymiarów powierzchni użytkowej</w:t>
            </w:r>
            <w:r w:rsidR="00147E0B"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+10%</w:t>
            </w:r>
            <w:r w:rsidR="00DC02B4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F57D48" w:rsidRPr="00160EFF" w:rsidTr="00015C7D">
        <w:trPr>
          <w:trHeight w:val="567"/>
        </w:trPr>
        <w:tc>
          <w:tcPr>
            <w:tcW w:w="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F57D48" w:rsidRPr="00160EFF" w:rsidRDefault="00F57D48" w:rsidP="009E1689">
            <w:pPr>
              <w:pStyle w:val="Domyl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6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724AD6" w:rsidRPr="00160EFF" w:rsidRDefault="00F57D48" w:rsidP="00107DF2">
            <w:pPr>
              <w:pStyle w:val="Domylnie"/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Powierzchnia </w:t>
            </w:r>
            <w:r w:rsidR="00724AD6"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użytkowa 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ekranu - biała matowa; dopuszcza</w:t>
            </w:r>
            <w:r w:rsidR="00107DF2" w:rsidRPr="00160EFF">
              <w:rPr>
                <w:rFonts w:ascii="Times New Roman" w:hAnsi="Times New Roman" w:cs="Times New Roman"/>
                <w:sz w:val="22"/>
                <w:szCs w:val="22"/>
              </w:rPr>
              <w:t>ln</w:t>
            </w:r>
            <w:r w:rsidR="00107DF2" w:rsidRPr="00160EFF">
              <w:rPr>
                <w:rFonts w:ascii="Times New Roman" w:hAnsi="Times New Roman" w:cs="Times New Roman"/>
                <w:color w:val="00B050"/>
                <w:sz w:val="22"/>
                <w:szCs w:val="22"/>
              </w:rPr>
              <w:t>a</w:t>
            </w:r>
            <w:r w:rsidR="00DC02B4"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czarn</w:t>
            </w:r>
            <w:r w:rsidR="00107DF2" w:rsidRPr="00160EFF">
              <w:rPr>
                <w:rFonts w:ascii="Times New Roman" w:hAnsi="Times New Roman" w:cs="Times New Roman"/>
                <w:color w:val="00B050"/>
                <w:sz w:val="22"/>
                <w:szCs w:val="22"/>
              </w:rPr>
              <w:t>a</w:t>
            </w:r>
            <w:r w:rsidR="00DC02B4" w:rsidRPr="00160EFF">
              <w:rPr>
                <w:rFonts w:ascii="Times New Roman" w:hAnsi="Times New Roman" w:cs="Times New Roman"/>
                <w:color w:val="00B050"/>
                <w:sz w:val="22"/>
                <w:szCs w:val="22"/>
              </w:rPr>
              <w:t xml:space="preserve"> </w:t>
            </w:r>
            <w:r w:rsidR="00DC02B4" w:rsidRPr="00160EFF">
              <w:rPr>
                <w:rFonts w:ascii="Times New Roman" w:hAnsi="Times New Roman" w:cs="Times New Roman"/>
                <w:sz w:val="22"/>
                <w:szCs w:val="22"/>
              </w:rPr>
              <w:t>ramka wokół ekranu.</w:t>
            </w:r>
          </w:p>
        </w:tc>
      </w:tr>
      <w:tr w:rsidR="00F57D48" w:rsidRPr="00160EFF" w:rsidTr="00015C7D">
        <w:trPr>
          <w:trHeight w:val="567"/>
        </w:trPr>
        <w:tc>
          <w:tcPr>
            <w:tcW w:w="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F57D48" w:rsidRPr="00160EFF" w:rsidRDefault="009D7461" w:rsidP="009E1689">
            <w:pPr>
              <w:pStyle w:val="Domyl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6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F57D48" w:rsidRPr="00160EFF" w:rsidRDefault="00F57D48" w:rsidP="00724AD6">
            <w:pPr>
              <w:pStyle w:val="Domylnie"/>
              <w:ind w:left="14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Ekran zwijany elektrycznie. Metalowa kaseta z możliwością powieszenia na ścianie </w:t>
            </w:r>
            <w:r w:rsidR="00724AD6" w:rsidRPr="00160EFF">
              <w:rPr>
                <w:rFonts w:ascii="Times New Roman" w:hAnsi="Times New Roman" w:cs="Times New Roman"/>
                <w:sz w:val="22"/>
                <w:szCs w:val="22"/>
              </w:rPr>
              <w:t>lub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suficie</w:t>
            </w:r>
            <w:r w:rsidR="00724AD6"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</w:tr>
      <w:tr w:rsidR="00F57D48" w:rsidRPr="00160EFF" w:rsidTr="00015C7D">
        <w:trPr>
          <w:trHeight w:val="567"/>
        </w:trPr>
        <w:tc>
          <w:tcPr>
            <w:tcW w:w="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F57D48" w:rsidRPr="00160EFF" w:rsidRDefault="009D7461" w:rsidP="009E1689">
            <w:pPr>
              <w:pStyle w:val="Domyl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6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F57D48" w:rsidRPr="00160EFF" w:rsidRDefault="00F57D48" w:rsidP="00724AD6">
            <w:pPr>
              <w:pStyle w:val="Domylnie"/>
              <w:ind w:left="14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Podwójne stero</w:t>
            </w:r>
            <w:r w:rsidR="00C118B8"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wanie: 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za pomocą przycisk</w:t>
            </w:r>
            <w:r w:rsidR="00C118B8" w:rsidRPr="00160EFF"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montowan</w:t>
            </w:r>
            <w:r w:rsidR="00C118B8" w:rsidRPr="00160EFF">
              <w:rPr>
                <w:rFonts w:ascii="Times New Roman" w:hAnsi="Times New Roman" w:cs="Times New Roman"/>
                <w:sz w:val="22"/>
                <w:szCs w:val="22"/>
              </w:rPr>
              <w:t>ego na ścianie oraz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za pomocą p</w:t>
            </w:r>
            <w:r w:rsidR="00724AD6" w:rsidRPr="00160EFF">
              <w:rPr>
                <w:rFonts w:ascii="Times New Roman" w:hAnsi="Times New Roman" w:cs="Times New Roman"/>
                <w:sz w:val="22"/>
                <w:szCs w:val="22"/>
              </w:rPr>
              <w:t>ilota radiowego (o zasięgu min.</w:t>
            </w:r>
            <w:r w:rsidR="00C118B8"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15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m)</w:t>
            </w:r>
            <w:r w:rsidR="00DC02B4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F57D48" w:rsidRPr="00160EFF" w:rsidTr="00015C7D">
        <w:trPr>
          <w:trHeight w:val="567"/>
        </w:trPr>
        <w:tc>
          <w:tcPr>
            <w:tcW w:w="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F57D48" w:rsidRPr="00160EFF" w:rsidRDefault="009D7461" w:rsidP="009E1689">
            <w:pPr>
              <w:pStyle w:val="Domyl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6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F57D48" w:rsidRPr="00160EFF" w:rsidRDefault="00F57D48" w:rsidP="00AD1222">
            <w:pPr>
              <w:pStyle w:val="Domylnie"/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Gwarancja – </w:t>
            </w:r>
            <w:r w:rsidR="00AD1222" w:rsidRPr="00160EFF">
              <w:rPr>
                <w:rFonts w:ascii="Times New Roman" w:hAnsi="Times New Roman" w:cs="Times New Roman"/>
                <w:kern w:val="0"/>
                <w:sz w:val="22"/>
                <w:szCs w:val="22"/>
                <w:lang w:eastAsia="pl-PL"/>
              </w:rPr>
              <w:t>minimum</w:t>
            </w:r>
            <w:r w:rsidR="00AD1222"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36 miesięcy</w:t>
            </w:r>
            <w:r w:rsidR="00DC02B4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F57D48" w:rsidRPr="00160EFF" w:rsidRDefault="00F57D48" w:rsidP="009B3785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043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51"/>
        <w:gridCol w:w="9583"/>
      </w:tblGrid>
      <w:tr w:rsidR="00A54E70" w:rsidRPr="00160EFF" w:rsidTr="00015C7D">
        <w:trPr>
          <w:trHeight w:val="567"/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A54E70" w:rsidRPr="00160EFF" w:rsidRDefault="00A54E70" w:rsidP="009E1689">
            <w:pPr>
              <w:pStyle w:val="Normal1"/>
              <w:tabs>
                <w:tab w:val="left" w:pos="708"/>
                <w:tab w:val="left" w:pos="1416"/>
              </w:tabs>
              <w:jc w:val="center"/>
              <w:rPr>
                <w:b/>
                <w:sz w:val="22"/>
                <w:szCs w:val="22"/>
                <w:lang w:val="pl-PL"/>
              </w:rPr>
            </w:pPr>
            <w:r w:rsidRPr="00160EFF">
              <w:rPr>
                <w:b/>
                <w:sz w:val="22"/>
                <w:szCs w:val="22"/>
                <w:lang w:val="pl-PL"/>
              </w:rPr>
              <w:t>L.p.</w:t>
            </w:r>
          </w:p>
        </w:tc>
        <w:tc>
          <w:tcPr>
            <w:tcW w:w="9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vAlign w:val="center"/>
            <w:hideMark/>
          </w:tcPr>
          <w:p w:rsidR="00A54E70" w:rsidRPr="00160EFF" w:rsidRDefault="00A54E70" w:rsidP="009E1689">
            <w:pPr>
              <w:pStyle w:val="Normal1"/>
              <w:tabs>
                <w:tab w:val="left" w:pos="849"/>
                <w:tab w:val="left" w:pos="1557"/>
              </w:tabs>
              <w:ind w:left="141"/>
              <w:jc w:val="center"/>
              <w:rPr>
                <w:sz w:val="22"/>
                <w:szCs w:val="22"/>
                <w:lang w:val="pl-PL"/>
              </w:rPr>
            </w:pPr>
            <w:r w:rsidRPr="00160EFF">
              <w:rPr>
                <w:b/>
                <w:sz w:val="22"/>
                <w:szCs w:val="22"/>
                <w:lang w:val="pl-PL"/>
              </w:rPr>
              <w:t>Parametry wymagane</w:t>
            </w:r>
          </w:p>
        </w:tc>
      </w:tr>
      <w:tr w:rsidR="00A54E70" w:rsidRPr="00160EFF" w:rsidTr="00015C7D">
        <w:trPr>
          <w:trHeight w:val="567"/>
          <w:jc w:val="center"/>
        </w:trPr>
        <w:tc>
          <w:tcPr>
            <w:tcW w:w="104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vAlign w:val="center"/>
            <w:hideMark/>
          </w:tcPr>
          <w:p w:rsidR="00A54E70" w:rsidRPr="00160EFF" w:rsidRDefault="00A70E36" w:rsidP="008D54CE">
            <w:pPr>
              <w:pStyle w:val="Akapitzlist"/>
              <w:numPr>
                <w:ilvl w:val="0"/>
                <w:numId w:val="24"/>
              </w:numPr>
              <w:spacing w:line="240" w:lineRule="atLeast"/>
              <w:ind w:left="568" w:hanging="28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Dysk SSD 250GB  – 18 szt. </w:t>
            </w:r>
          </w:p>
        </w:tc>
      </w:tr>
      <w:tr w:rsidR="00A54E70" w:rsidRPr="00160EFF" w:rsidTr="00015C7D">
        <w:trPr>
          <w:trHeight w:val="567"/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E70" w:rsidRPr="00160EFF" w:rsidRDefault="00A54E70" w:rsidP="009E1689">
            <w:pPr>
              <w:pStyle w:val="Akapitzlist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E70" w:rsidRPr="00160EFF" w:rsidRDefault="00A54E70" w:rsidP="009E1689">
            <w:pPr>
              <w:widowControl/>
              <w:shd w:val="clear" w:color="auto" w:fill="FFFFFF"/>
              <w:suppressAutoHyphens w:val="0"/>
              <w:spacing w:line="28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Typ</w:t>
            </w:r>
            <w:r w:rsidRPr="00160EF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– wewnętrzny, montowany w obudowie</w:t>
            </w:r>
            <w:r w:rsidR="00DC02B4" w:rsidRPr="00160EF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A54E70" w:rsidRPr="00160EFF" w:rsidTr="00015C7D">
        <w:trPr>
          <w:trHeight w:val="567"/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E70" w:rsidRPr="00160EFF" w:rsidRDefault="00A54E70" w:rsidP="009E1689">
            <w:pPr>
              <w:pStyle w:val="Akapitzlist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9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E70" w:rsidRPr="00160EFF" w:rsidRDefault="00A54E70" w:rsidP="009E168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Pojemność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– 250</w:t>
            </w:r>
            <w:r w:rsidR="00DC02B4"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GB</w:t>
            </w:r>
            <w:r w:rsidR="00DC02B4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A54E70" w:rsidRPr="00160EFF" w:rsidTr="00015C7D">
        <w:trPr>
          <w:trHeight w:val="567"/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E70" w:rsidRPr="00160EFF" w:rsidRDefault="00A54E70" w:rsidP="009E1689">
            <w:pPr>
              <w:pStyle w:val="Akapitzlist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E70" w:rsidRPr="00160EFF" w:rsidRDefault="00A54E70" w:rsidP="009E168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Interfejs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– SATA3</w:t>
            </w:r>
            <w:r w:rsidR="00DC02B4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A54E70" w:rsidRPr="00160EFF" w:rsidTr="00015C7D">
        <w:trPr>
          <w:trHeight w:val="567"/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E70" w:rsidRPr="00160EFF" w:rsidRDefault="00A54E70" w:rsidP="009E1689">
            <w:pPr>
              <w:pStyle w:val="Akapitzlist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E70" w:rsidRPr="00160EFF" w:rsidRDefault="00A54E70" w:rsidP="009E168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Pamięć podręczna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– 512</w:t>
            </w:r>
            <w:r w:rsidR="00DC02B4"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MB</w:t>
            </w:r>
            <w:r w:rsidR="00DC02B4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A54E70" w:rsidRPr="00160EFF" w:rsidTr="00015C7D">
        <w:trPr>
          <w:trHeight w:val="567"/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E70" w:rsidRPr="00160EFF" w:rsidRDefault="00A54E70" w:rsidP="009E1689">
            <w:pPr>
              <w:pStyle w:val="Akapitzlist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E70" w:rsidRPr="00160EFF" w:rsidRDefault="00A54E70" w:rsidP="009E168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Wielkość dysku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– 2.5 cala</w:t>
            </w:r>
            <w:r w:rsidR="00DC02B4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A54E70" w:rsidRPr="00160EFF" w:rsidTr="00015C7D">
        <w:trPr>
          <w:trHeight w:val="567"/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E70" w:rsidRPr="00160EFF" w:rsidRDefault="00A54E70" w:rsidP="009E1689">
            <w:pPr>
              <w:pStyle w:val="Akapitzlist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E70" w:rsidRPr="00160EFF" w:rsidRDefault="00A54E70" w:rsidP="00A16E6C">
            <w:pPr>
              <w:widowControl/>
              <w:shd w:val="clear" w:color="auto" w:fill="FFFFFF"/>
              <w:suppressAutoHyphens w:val="0"/>
              <w:spacing w:line="28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Wydajność</w:t>
            </w:r>
            <w:r w:rsidRPr="00160EF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– </w:t>
            </w:r>
            <w:r w:rsidRPr="00160EFF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 xml:space="preserve">dysk twardy o minimalnej wydajności uzyskanej w teście </w:t>
            </w:r>
            <w:proofErr w:type="spellStart"/>
            <w:r w:rsidRPr="00160EFF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PassMark</w:t>
            </w:r>
            <w:proofErr w:type="spellEnd"/>
            <w:r w:rsidRPr="00160EFF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160EFF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PerformanceTest</w:t>
            </w:r>
            <w:proofErr w:type="spellEnd"/>
            <w:r w:rsidRPr="00160EFF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 xml:space="preserve"> – Hard Drive </w:t>
            </w:r>
            <w:proofErr w:type="spellStart"/>
            <w:r w:rsidRPr="00160EFF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Benchmarks</w:t>
            </w:r>
            <w:proofErr w:type="spellEnd"/>
            <w:r w:rsidRPr="00160EFF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 xml:space="preserve"> &gt;= </w:t>
            </w:r>
            <w:r w:rsidR="00A16E6C" w:rsidRPr="00160EFF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3900</w:t>
            </w:r>
            <w:r w:rsidRPr="00160EFF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według danych na dzień składania oferty</w:t>
            </w:r>
            <w:r w:rsidR="00DC02B4" w:rsidRPr="00160EFF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.</w:t>
            </w:r>
          </w:p>
        </w:tc>
      </w:tr>
      <w:tr w:rsidR="00A54E70" w:rsidRPr="00160EFF" w:rsidTr="00015C7D">
        <w:trPr>
          <w:trHeight w:val="567"/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E70" w:rsidRPr="00160EFF" w:rsidRDefault="00A54E70" w:rsidP="009E1689">
            <w:pPr>
              <w:pStyle w:val="Akapitzlist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E70" w:rsidRPr="00160EFF" w:rsidRDefault="00A54E70" w:rsidP="009E1689">
            <w:pPr>
              <w:widowControl/>
              <w:shd w:val="clear" w:color="auto" w:fill="FFFFFF"/>
              <w:suppressAutoHyphens w:val="0"/>
              <w:spacing w:line="285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Informacje dodatkowe</w:t>
            </w:r>
            <w:r w:rsidRPr="00160EF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– w oferowanej cenie wykonawca musi załączyć adapter dysku 2.5” na 3.5”, jeśli opakowanie producenta go nie zawiera</w:t>
            </w:r>
            <w:r w:rsidR="00DC02B4" w:rsidRPr="00160EF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A54E70" w:rsidRPr="00160EFF" w:rsidTr="00015C7D">
        <w:trPr>
          <w:trHeight w:val="567"/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E70" w:rsidRPr="00160EFF" w:rsidRDefault="00A54E70" w:rsidP="009E1689">
            <w:pPr>
              <w:pStyle w:val="Akapitzlist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E70" w:rsidRPr="00160EFF" w:rsidRDefault="00A54E70" w:rsidP="009E1689">
            <w:pPr>
              <w:widowControl/>
              <w:shd w:val="clear" w:color="auto" w:fill="FFFFFF"/>
              <w:suppressAutoHyphens w:val="0"/>
              <w:spacing w:line="28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Gwarancja</w:t>
            </w:r>
            <w:r w:rsidRPr="00160EF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– </w:t>
            </w:r>
            <w:r w:rsidR="00AD1222" w:rsidRPr="00160EF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minimum</w:t>
            </w:r>
            <w:r w:rsidR="00AD1222" w:rsidRPr="00160E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137067" w:rsidRPr="00160E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</w:t>
            </w:r>
            <w:r w:rsidRPr="00160E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miesięcy</w:t>
            </w:r>
            <w:r w:rsidR="00DC02B4" w:rsidRPr="00160E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</w:tbl>
    <w:p w:rsidR="00A54E70" w:rsidRPr="00160EFF" w:rsidRDefault="00A54E70" w:rsidP="00A54E70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045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98"/>
        <w:gridCol w:w="9559"/>
      </w:tblGrid>
      <w:tr w:rsidR="00A54E70" w:rsidRPr="00160EFF" w:rsidTr="00015C7D">
        <w:trPr>
          <w:trHeight w:val="567"/>
          <w:jc w:val="center"/>
        </w:trPr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A54E70" w:rsidRPr="00160EFF" w:rsidRDefault="00A54E70" w:rsidP="009E1689">
            <w:pPr>
              <w:pStyle w:val="Normal1"/>
              <w:tabs>
                <w:tab w:val="left" w:pos="708"/>
                <w:tab w:val="left" w:pos="1416"/>
              </w:tabs>
              <w:jc w:val="center"/>
              <w:rPr>
                <w:b/>
                <w:sz w:val="22"/>
                <w:szCs w:val="22"/>
                <w:lang w:val="pl-PL"/>
              </w:rPr>
            </w:pPr>
            <w:r w:rsidRPr="00160EFF">
              <w:rPr>
                <w:b/>
                <w:sz w:val="22"/>
                <w:szCs w:val="22"/>
                <w:lang w:val="pl-PL"/>
              </w:rPr>
              <w:t>L.p.</w:t>
            </w:r>
          </w:p>
        </w:tc>
        <w:tc>
          <w:tcPr>
            <w:tcW w:w="9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vAlign w:val="center"/>
            <w:hideMark/>
          </w:tcPr>
          <w:p w:rsidR="00A54E70" w:rsidRPr="00160EFF" w:rsidRDefault="00A54E70" w:rsidP="009E1689">
            <w:pPr>
              <w:pStyle w:val="Normal1"/>
              <w:tabs>
                <w:tab w:val="left" w:pos="849"/>
                <w:tab w:val="left" w:pos="1557"/>
              </w:tabs>
              <w:ind w:left="141"/>
              <w:jc w:val="center"/>
              <w:rPr>
                <w:sz w:val="22"/>
                <w:szCs w:val="22"/>
                <w:lang w:val="pl-PL"/>
              </w:rPr>
            </w:pPr>
            <w:r w:rsidRPr="00160EFF">
              <w:rPr>
                <w:b/>
                <w:sz w:val="22"/>
                <w:szCs w:val="22"/>
                <w:lang w:val="pl-PL"/>
              </w:rPr>
              <w:t>Parametry wymagane</w:t>
            </w:r>
          </w:p>
        </w:tc>
      </w:tr>
      <w:tr w:rsidR="00A54E70" w:rsidRPr="00160EFF" w:rsidTr="00015C7D">
        <w:trPr>
          <w:trHeight w:val="567"/>
          <w:jc w:val="center"/>
        </w:trPr>
        <w:tc>
          <w:tcPr>
            <w:tcW w:w="104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vAlign w:val="center"/>
            <w:hideMark/>
          </w:tcPr>
          <w:p w:rsidR="00A54E70" w:rsidRPr="00160EFF" w:rsidRDefault="00A54E70" w:rsidP="008D54CE">
            <w:pPr>
              <w:pStyle w:val="Akapitzlist"/>
              <w:numPr>
                <w:ilvl w:val="0"/>
                <w:numId w:val="24"/>
              </w:numPr>
              <w:spacing w:line="240" w:lineRule="atLeast"/>
              <w:ind w:left="568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Pami</w:t>
            </w:r>
            <w:r w:rsidR="00A70E36"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ęć RAM DDR3 2GB DIMM – 15 szt. </w:t>
            </w:r>
          </w:p>
        </w:tc>
      </w:tr>
      <w:tr w:rsidR="00A54E70" w:rsidRPr="00160EFF" w:rsidTr="00015C7D">
        <w:trPr>
          <w:trHeight w:val="567"/>
          <w:jc w:val="center"/>
        </w:trPr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E70" w:rsidRPr="00160EFF" w:rsidRDefault="00A54E70" w:rsidP="009E1689">
            <w:pPr>
              <w:pStyle w:val="Akapitzlist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E70" w:rsidRPr="00160EFF" w:rsidRDefault="00A54E70" w:rsidP="009E168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Typ pamięci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– DDR3</w:t>
            </w:r>
            <w:r w:rsidR="00DC02B4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A54E70" w:rsidRPr="00160EFF" w:rsidTr="00015C7D">
        <w:trPr>
          <w:trHeight w:val="567"/>
          <w:jc w:val="center"/>
        </w:trPr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E70" w:rsidRPr="00160EFF" w:rsidRDefault="00A54E70" w:rsidP="009E1689">
            <w:pPr>
              <w:pStyle w:val="Akapitzlist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E70" w:rsidRPr="00160EFF" w:rsidRDefault="00A54E70" w:rsidP="009E168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Pojemność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– 2</w:t>
            </w:r>
            <w:r w:rsidR="00DC02B4"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GB</w:t>
            </w:r>
            <w:r w:rsidR="00DC02B4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A54E70" w:rsidRPr="00160EFF" w:rsidTr="00015C7D">
        <w:trPr>
          <w:trHeight w:val="567"/>
          <w:jc w:val="center"/>
        </w:trPr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E70" w:rsidRPr="00160EFF" w:rsidRDefault="00A54E70" w:rsidP="009E1689">
            <w:pPr>
              <w:pStyle w:val="Akapitzlist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9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E70" w:rsidRPr="00160EFF" w:rsidRDefault="00A54E70" w:rsidP="009E168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Typ złącza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– DIMM</w:t>
            </w:r>
            <w:r w:rsidR="00DC02B4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A54E70" w:rsidRPr="00160EFF" w:rsidTr="00015C7D">
        <w:trPr>
          <w:trHeight w:val="567"/>
          <w:jc w:val="center"/>
        </w:trPr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E70" w:rsidRPr="00160EFF" w:rsidRDefault="00A54E70" w:rsidP="009E1689">
            <w:pPr>
              <w:pStyle w:val="Akapitzlist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E70" w:rsidRPr="00160EFF" w:rsidRDefault="00A54E70" w:rsidP="009E168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Liczba modułów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– 1</w:t>
            </w:r>
            <w:r w:rsidR="00DC02B4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A54E70" w:rsidRPr="00160EFF" w:rsidTr="00015C7D">
        <w:trPr>
          <w:trHeight w:val="567"/>
          <w:jc w:val="center"/>
        </w:trPr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E70" w:rsidRPr="00160EFF" w:rsidRDefault="00A54E70" w:rsidP="009E1689">
            <w:pPr>
              <w:pStyle w:val="Akapitzlist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E70" w:rsidRPr="00160EFF" w:rsidRDefault="00A54E70" w:rsidP="009E168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Częstotliwość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– min 1600MHz</w:t>
            </w:r>
            <w:r w:rsidR="00DC02B4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A54E70" w:rsidRPr="00160EFF" w:rsidTr="00015C7D">
        <w:trPr>
          <w:trHeight w:val="567"/>
          <w:jc w:val="center"/>
        </w:trPr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E70" w:rsidRPr="00160EFF" w:rsidRDefault="00A54E70" w:rsidP="009E1689">
            <w:pPr>
              <w:pStyle w:val="Akapitzlist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E70" w:rsidRPr="00160EFF" w:rsidRDefault="00A54E70" w:rsidP="009E1689">
            <w:pPr>
              <w:widowControl/>
              <w:shd w:val="clear" w:color="auto" w:fill="FFFFFF"/>
              <w:suppressAutoHyphens w:val="0"/>
              <w:spacing w:line="28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Opóźnienie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– max</w:t>
            </w:r>
            <w:r w:rsidR="00DC02B4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11CL</w:t>
            </w:r>
            <w:r w:rsidR="00DC02B4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A54E70" w:rsidRPr="00160EFF" w:rsidTr="00015C7D">
        <w:trPr>
          <w:trHeight w:val="567"/>
          <w:jc w:val="center"/>
        </w:trPr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E70" w:rsidRPr="00160EFF" w:rsidRDefault="00A54E70" w:rsidP="009E1689">
            <w:pPr>
              <w:pStyle w:val="Akapitzlist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E70" w:rsidRPr="00160EFF" w:rsidRDefault="00A54E70" w:rsidP="009E1689">
            <w:pPr>
              <w:widowControl/>
              <w:shd w:val="clear" w:color="auto" w:fill="FFFFFF"/>
              <w:suppressAutoHyphens w:val="0"/>
              <w:spacing w:line="28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Gwarancja</w:t>
            </w:r>
            <w:r w:rsidRPr="00160EF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– </w:t>
            </w:r>
            <w:r w:rsidR="00AD1222" w:rsidRPr="00160EF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minimum</w:t>
            </w:r>
            <w:r w:rsidR="00AD1222" w:rsidRPr="00160E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160E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 miesięcy</w:t>
            </w:r>
            <w:r w:rsidR="00DC02B4" w:rsidRPr="00160E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</w:tbl>
    <w:p w:rsidR="00A54E70" w:rsidRPr="00160EFF" w:rsidRDefault="00A54E70" w:rsidP="00A54E70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0490" w:type="dxa"/>
        <w:tblInd w:w="-3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51"/>
        <w:gridCol w:w="9639"/>
      </w:tblGrid>
      <w:tr w:rsidR="00A54E70" w:rsidRPr="00160EFF" w:rsidTr="00891B36">
        <w:trPr>
          <w:trHeight w:val="567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:rsidR="00A54E70" w:rsidRPr="00160EFF" w:rsidRDefault="00A54E70" w:rsidP="009E168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9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:rsidR="00A54E70" w:rsidRPr="00160EFF" w:rsidRDefault="00A54E70" w:rsidP="009E168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160EF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lightGray"/>
                <w:shd w:val="clear" w:color="auto" w:fill="FFFFFF"/>
              </w:rPr>
              <w:t>Parametry wymagane</w:t>
            </w:r>
          </w:p>
        </w:tc>
      </w:tr>
      <w:tr w:rsidR="00A54E70" w:rsidRPr="00160EFF" w:rsidTr="00A77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54E70" w:rsidRPr="00160EFF" w:rsidRDefault="00A54E70" w:rsidP="008D54CE">
            <w:pPr>
              <w:pStyle w:val="Akapitzlist"/>
              <w:numPr>
                <w:ilvl w:val="0"/>
                <w:numId w:val="24"/>
              </w:numPr>
              <w:spacing w:line="240" w:lineRule="atLeast"/>
              <w:ind w:left="568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Klawiatura komp</w:t>
            </w:r>
            <w:r w:rsidR="00A70E36"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uterowa z czytnikiem – 12 szt. </w:t>
            </w:r>
          </w:p>
        </w:tc>
      </w:tr>
      <w:tr w:rsidR="00A54E70" w:rsidRPr="00160EFF" w:rsidTr="00891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E70" w:rsidRPr="00160EFF" w:rsidRDefault="00A54E70" w:rsidP="009E168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E70" w:rsidRPr="00160EFF" w:rsidRDefault="00A54E70" w:rsidP="009E1689">
            <w:pPr>
              <w:suppressLineNumbers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Dodatkowe cechy</w:t>
            </w:r>
            <w:r w:rsidRPr="00160E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wbudowane złącze Smard Card obsługujące karty mikroprocesorowe zgodne z normą </w:t>
            </w:r>
            <w:r w:rsidRPr="00160EFF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ISO7816 - 1/2/3/4 (T=0, T=1)</w:t>
            </w:r>
            <w:r w:rsidR="00DC02B4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A54E70" w:rsidRPr="00160EFF" w:rsidTr="00891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E70" w:rsidRPr="00160EFF" w:rsidRDefault="00A54E70" w:rsidP="009E168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E70" w:rsidRPr="00160EFF" w:rsidRDefault="00A54E70" w:rsidP="009E1689">
            <w:pPr>
              <w:suppressLineNumbers/>
              <w:snapToGrid w:val="0"/>
              <w:spacing w:line="240" w:lineRule="atLeast"/>
              <w:ind w:left="284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Układ klawiatury</w:t>
            </w:r>
            <w:r w:rsidRPr="00160E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QWERTY (104 klawisze)</w:t>
            </w:r>
            <w:r w:rsidR="00DC02B4" w:rsidRPr="00160E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A54E70" w:rsidRPr="00160EFF" w:rsidTr="00891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E70" w:rsidRPr="00160EFF" w:rsidRDefault="00085BC4" w:rsidP="00085BC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E70" w:rsidRPr="00160EFF" w:rsidRDefault="00A54E70" w:rsidP="009E1689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Komunikacja z komputerem</w:t>
            </w:r>
            <w:r w:rsidR="00DC02B4" w:rsidRPr="00160E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przewodowa.</w:t>
            </w:r>
          </w:p>
        </w:tc>
      </w:tr>
      <w:tr w:rsidR="00A54E70" w:rsidRPr="00160EFF" w:rsidTr="00891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E70" w:rsidRPr="00160EFF" w:rsidRDefault="00085BC4" w:rsidP="009E168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E70" w:rsidRPr="00160EFF" w:rsidRDefault="00A54E70" w:rsidP="009E1689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Gwarancja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="00AD1222" w:rsidRPr="00160EF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minimum</w:t>
            </w:r>
            <w:r w:rsidR="00AD1222"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12 miesięcy</w:t>
            </w:r>
            <w:r w:rsidR="00DC02B4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A54E70" w:rsidRPr="00160EFF" w:rsidRDefault="00A54E70" w:rsidP="00A54E70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0456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65"/>
        <w:gridCol w:w="9691"/>
      </w:tblGrid>
      <w:tr w:rsidR="00823C0D" w:rsidRPr="00160EFF" w:rsidTr="00891B36">
        <w:trPr>
          <w:trHeight w:val="567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:rsidR="00823C0D" w:rsidRPr="00160EFF" w:rsidRDefault="00823C0D" w:rsidP="00D8523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9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:rsidR="00823C0D" w:rsidRPr="00160EFF" w:rsidRDefault="00823C0D" w:rsidP="00D852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160EF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lightGray"/>
                <w:shd w:val="clear" w:color="auto" w:fill="FFFFFF"/>
              </w:rPr>
              <w:t>Parametry wymagane</w:t>
            </w:r>
          </w:p>
        </w:tc>
      </w:tr>
      <w:tr w:rsidR="00A54E70" w:rsidRPr="00160EFF" w:rsidTr="00A77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54E70" w:rsidRPr="00160EFF" w:rsidRDefault="00D8523E" w:rsidP="008D54CE">
            <w:pPr>
              <w:pStyle w:val="Akapitzlist"/>
              <w:numPr>
                <w:ilvl w:val="0"/>
                <w:numId w:val="24"/>
              </w:numPr>
              <w:spacing w:line="240" w:lineRule="atLeast"/>
              <w:ind w:left="568" w:hanging="28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Mysz komputerowa </w:t>
            </w:r>
            <w:r w:rsidR="00D87D1A"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typ I</w:t>
            </w: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– 13</w:t>
            </w:r>
            <w:r w:rsidR="00A70E36"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szt. </w:t>
            </w:r>
          </w:p>
        </w:tc>
      </w:tr>
      <w:tr w:rsidR="00A54E70" w:rsidRPr="00160EFF" w:rsidTr="00891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E70" w:rsidRPr="00160EFF" w:rsidRDefault="00A54E70" w:rsidP="009E168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E70" w:rsidRPr="00160EFF" w:rsidRDefault="00DC02B4" w:rsidP="009E168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Rodzaj: 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laserowa.</w:t>
            </w:r>
          </w:p>
        </w:tc>
      </w:tr>
      <w:tr w:rsidR="00A54E70" w:rsidRPr="00160EFF" w:rsidTr="00891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E70" w:rsidRPr="00160EFF" w:rsidRDefault="00A54E70" w:rsidP="009E168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4E70" w:rsidRPr="00160EFF" w:rsidRDefault="00A54E70" w:rsidP="009E168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Rozdzielczość</w:t>
            </w:r>
            <w:r w:rsidR="00DC02B4"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min</w:t>
            </w:r>
            <w:r w:rsidR="00DC02B4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1600 </w:t>
            </w:r>
            <w:proofErr w:type="spellStart"/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dpi</w:t>
            </w:r>
            <w:proofErr w:type="spellEnd"/>
            <w:r w:rsidR="00DC02B4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A54E70" w:rsidRPr="00160EFF" w:rsidTr="00891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E70" w:rsidRPr="00160EFF" w:rsidRDefault="00A54E70" w:rsidP="009E168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E70" w:rsidRPr="00160EFF" w:rsidRDefault="00A54E70" w:rsidP="009E168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Liczba przycisków</w:t>
            </w:r>
            <w:r w:rsidR="00DC02B4"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min. 3, liczba rolek min. 1 (dopuszcza się funkcjonalność rolki jako przycisku)</w:t>
            </w:r>
            <w:r w:rsidR="00DC02B4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A54E70" w:rsidRPr="00160EFF" w:rsidTr="00891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E70" w:rsidRPr="00160EFF" w:rsidRDefault="00A54E70" w:rsidP="009E168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E70" w:rsidRPr="00160EFF" w:rsidRDefault="00A54E70" w:rsidP="009E168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Komunikacja z komputerem</w:t>
            </w:r>
            <w:r w:rsidR="00DC02B4"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DC02B4" w:rsidRPr="00160EFF">
              <w:rPr>
                <w:rFonts w:ascii="Times New Roman" w:hAnsi="Times New Roman" w:cs="Times New Roman"/>
                <w:sz w:val="22"/>
                <w:szCs w:val="22"/>
              </w:rPr>
              <w:t>przewodowa.</w:t>
            </w:r>
          </w:p>
        </w:tc>
      </w:tr>
      <w:tr w:rsidR="00A54E70" w:rsidRPr="00160EFF" w:rsidTr="00891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E70" w:rsidRPr="00160EFF" w:rsidRDefault="00A54E70" w:rsidP="009E168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E70" w:rsidRPr="00160EFF" w:rsidRDefault="00A54E70" w:rsidP="009E1689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Rolka przewijania – </w:t>
            </w:r>
            <w:r w:rsidR="00DC02B4" w:rsidRPr="00160EFF">
              <w:rPr>
                <w:rFonts w:ascii="Times New Roman" w:hAnsi="Times New Roman" w:cs="Times New Roman"/>
                <w:sz w:val="22"/>
                <w:szCs w:val="22"/>
              </w:rPr>
              <w:t>4 kierunki przewijania.</w:t>
            </w:r>
          </w:p>
        </w:tc>
      </w:tr>
      <w:tr w:rsidR="00A54E70" w:rsidRPr="00160EFF" w:rsidTr="00891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E70" w:rsidRPr="00160EFF" w:rsidRDefault="00A54E70" w:rsidP="009E168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E70" w:rsidRPr="00160EFF" w:rsidRDefault="00A54E70" w:rsidP="009E168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Gwarancja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="00AD1222" w:rsidRPr="00160EF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minimum</w:t>
            </w:r>
            <w:r w:rsidR="00DC02B4"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12 miesiące.</w:t>
            </w:r>
          </w:p>
        </w:tc>
      </w:tr>
    </w:tbl>
    <w:p w:rsidR="00A54E70" w:rsidRPr="00160EFF" w:rsidRDefault="00A54E70" w:rsidP="00A54E70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0490" w:type="dxa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1"/>
        <w:gridCol w:w="9659"/>
      </w:tblGrid>
      <w:tr w:rsidR="00440122" w:rsidRPr="00160EFF" w:rsidTr="00A7762F">
        <w:trPr>
          <w:trHeight w:val="567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0122" w:rsidRPr="00160EFF" w:rsidRDefault="00440122" w:rsidP="009E1689">
            <w:pPr>
              <w:pStyle w:val="Normal1"/>
              <w:tabs>
                <w:tab w:val="left" w:pos="708"/>
                <w:tab w:val="left" w:pos="1416"/>
              </w:tabs>
              <w:spacing w:line="240" w:lineRule="atLeast"/>
              <w:jc w:val="center"/>
              <w:rPr>
                <w:b/>
                <w:noProof/>
                <w:color w:val="auto"/>
                <w:sz w:val="22"/>
                <w:szCs w:val="22"/>
                <w:lang w:val="pl-PL"/>
              </w:rPr>
            </w:pPr>
            <w:r w:rsidRPr="00160EFF">
              <w:rPr>
                <w:b/>
                <w:noProof/>
                <w:color w:val="auto"/>
                <w:sz w:val="22"/>
                <w:szCs w:val="22"/>
                <w:lang w:val="pl-PL"/>
              </w:rPr>
              <w:t>L.p.</w:t>
            </w:r>
          </w:p>
        </w:tc>
        <w:tc>
          <w:tcPr>
            <w:tcW w:w="96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440122" w:rsidRPr="00160EFF" w:rsidRDefault="00440122" w:rsidP="009E1689">
            <w:pPr>
              <w:pStyle w:val="Normal1"/>
              <w:tabs>
                <w:tab w:val="left" w:pos="708"/>
                <w:tab w:val="left" w:pos="1416"/>
              </w:tabs>
              <w:spacing w:line="240" w:lineRule="atLeast"/>
              <w:ind w:left="141"/>
              <w:jc w:val="center"/>
              <w:rPr>
                <w:b/>
                <w:noProof/>
                <w:color w:val="auto"/>
                <w:sz w:val="22"/>
                <w:szCs w:val="22"/>
                <w:lang w:val="pl-PL"/>
              </w:rPr>
            </w:pPr>
            <w:r w:rsidRPr="00160EFF">
              <w:rPr>
                <w:b/>
                <w:noProof/>
                <w:color w:val="auto"/>
                <w:sz w:val="22"/>
                <w:szCs w:val="22"/>
                <w:lang w:val="pl-PL"/>
              </w:rPr>
              <w:t>Parametry wymagane</w:t>
            </w:r>
          </w:p>
        </w:tc>
      </w:tr>
      <w:tr w:rsidR="00440122" w:rsidRPr="00160EFF" w:rsidTr="00A77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10490" w:type="dxa"/>
            <w:gridSpan w:val="2"/>
            <w:shd w:val="clear" w:color="auto" w:fill="BFBFBF" w:themeFill="background1" w:themeFillShade="BF"/>
            <w:vAlign w:val="center"/>
          </w:tcPr>
          <w:p w:rsidR="00440122" w:rsidRPr="00160EFF" w:rsidRDefault="00440122" w:rsidP="008D54CE">
            <w:pPr>
              <w:pStyle w:val="Akapitzlist"/>
              <w:numPr>
                <w:ilvl w:val="0"/>
                <w:numId w:val="24"/>
              </w:numPr>
              <w:spacing w:line="240" w:lineRule="atLeast"/>
              <w:ind w:left="568" w:hanging="28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Urządzenie wiel</w:t>
            </w:r>
            <w:r w:rsidR="00C732E4"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ofunkcyjne laserowe A4 mono – 18</w:t>
            </w: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szt.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440122" w:rsidRPr="00160EFF" w:rsidTr="00A77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831" w:type="dxa"/>
            <w:vAlign w:val="center"/>
          </w:tcPr>
          <w:p w:rsidR="00440122" w:rsidRPr="00160EFF" w:rsidRDefault="00440122" w:rsidP="009E168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659" w:type="dxa"/>
            <w:vAlign w:val="center"/>
          </w:tcPr>
          <w:p w:rsidR="00440122" w:rsidRPr="00160EFF" w:rsidRDefault="00440122" w:rsidP="009E1689">
            <w:pPr>
              <w:snapToGrid w:val="0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Technologia druku – 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laserowa, monochromatyczna</w:t>
            </w:r>
            <w:r w:rsidR="00DC02B4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40122" w:rsidRPr="00160EFF" w:rsidTr="00A77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831" w:type="dxa"/>
            <w:vAlign w:val="center"/>
          </w:tcPr>
          <w:p w:rsidR="00440122" w:rsidRPr="00160EFF" w:rsidRDefault="00440122" w:rsidP="009E168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9659" w:type="dxa"/>
            <w:shd w:val="clear" w:color="auto" w:fill="FFFFFF"/>
            <w:vAlign w:val="center"/>
          </w:tcPr>
          <w:p w:rsidR="00440122" w:rsidRPr="00160EFF" w:rsidRDefault="00440122" w:rsidP="009E1689">
            <w:pPr>
              <w:snapToGrid w:val="0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Rozdzielczość wydruku 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– min. 1200 </w:t>
            </w:r>
            <w:proofErr w:type="spellStart"/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dpi</w:t>
            </w:r>
            <w:proofErr w:type="spellEnd"/>
            <w:r w:rsidR="00DC02B4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40122" w:rsidRPr="00160EFF" w:rsidTr="00A77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831" w:type="dxa"/>
            <w:vAlign w:val="center"/>
          </w:tcPr>
          <w:p w:rsidR="00440122" w:rsidRPr="00160EFF" w:rsidRDefault="00440122" w:rsidP="009E168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659" w:type="dxa"/>
            <w:vAlign w:val="center"/>
          </w:tcPr>
          <w:p w:rsidR="00440122" w:rsidRPr="00160EFF" w:rsidRDefault="00440122" w:rsidP="009E1689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Prędkość druku A4</w:t>
            </w:r>
            <w:r w:rsidR="00DC02B4"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– min. 35 str./min</w:t>
            </w:r>
            <w:r w:rsidR="00DC02B4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40122" w:rsidRPr="00160EFF" w:rsidTr="00A77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831" w:type="dxa"/>
            <w:vAlign w:val="center"/>
          </w:tcPr>
          <w:p w:rsidR="00440122" w:rsidRPr="00160EFF" w:rsidRDefault="00440122" w:rsidP="009E168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659" w:type="dxa"/>
            <w:vAlign w:val="center"/>
          </w:tcPr>
          <w:p w:rsidR="00440122" w:rsidRPr="00160EFF" w:rsidRDefault="00440122" w:rsidP="009E1689">
            <w:pPr>
              <w:snapToGrid w:val="0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Format drukowanej strony – 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do A4</w:t>
            </w:r>
            <w:r w:rsidR="00DC02B4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40122" w:rsidRPr="00160EFF" w:rsidTr="00A77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831" w:type="dxa"/>
            <w:vAlign w:val="center"/>
          </w:tcPr>
          <w:p w:rsidR="00440122" w:rsidRPr="00160EFF" w:rsidRDefault="00440122" w:rsidP="009E168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659" w:type="dxa"/>
            <w:vAlign w:val="center"/>
          </w:tcPr>
          <w:p w:rsidR="00440122" w:rsidRPr="00160EFF" w:rsidRDefault="00440122" w:rsidP="009E1689">
            <w:pPr>
              <w:snapToGrid w:val="0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Wydruk dwustronny – 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automatyczny w standardzie urządzenia</w:t>
            </w:r>
            <w:r w:rsidR="00DC02B4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40122" w:rsidRPr="00160EFF" w:rsidTr="00A77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831" w:type="dxa"/>
            <w:vAlign w:val="center"/>
          </w:tcPr>
          <w:p w:rsidR="00440122" w:rsidRPr="00160EFF" w:rsidRDefault="00440122" w:rsidP="009E168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659" w:type="dxa"/>
            <w:vAlign w:val="center"/>
          </w:tcPr>
          <w:p w:rsidR="00440122" w:rsidRPr="00160EFF" w:rsidRDefault="00440122" w:rsidP="009E1689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Szuflada na papier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- min</w:t>
            </w:r>
            <w:r w:rsidR="00107DF2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250 arkuszy z możliwością opcjonalnej rozbudowy o kolejne szuflady</w:t>
            </w:r>
            <w:r w:rsidR="00DC02B4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40122" w:rsidRPr="00160EFF" w:rsidTr="00A77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831" w:type="dxa"/>
            <w:vAlign w:val="center"/>
          </w:tcPr>
          <w:p w:rsidR="00440122" w:rsidRPr="00160EFF" w:rsidRDefault="00440122" w:rsidP="009E168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659" w:type="dxa"/>
            <w:vAlign w:val="center"/>
          </w:tcPr>
          <w:p w:rsidR="00440122" w:rsidRPr="00160EFF" w:rsidRDefault="00440122" w:rsidP="009E1689">
            <w:pPr>
              <w:snapToGrid w:val="0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ADF 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– z funkcją odwracania lub jednoprzebiegowy dwustronny.</w:t>
            </w:r>
          </w:p>
        </w:tc>
      </w:tr>
      <w:tr w:rsidR="00440122" w:rsidRPr="00160EFF" w:rsidTr="00A77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831" w:type="dxa"/>
            <w:vAlign w:val="center"/>
          </w:tcPr>
          <w:p w:rsidR="00440122" w:rsidRPr="00160EFF" w:rsidRDefault="00440122" w:rsidP="009E168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659" w:type="dxa"/>
            <w:vAlign w:val="center"/>
          </w:tcPr>
          <w:p w:rsidR="00440122" w:rsidRPr="00160EFF" w:rsidRDefault="00440122" w:rsidP="009E1689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Wyświetlacz funkcyjny–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wbudowany</w:t>
            </w:r>
            <w:r w:rsidR="00DC02B4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40122" w:rsidRPr="00160EFF" w:rsidTr="00A77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831" w:type="dxa"/>
            <w:vAlign w:val="center"/>
          </w:tcPr>
          <w:p w:rsidR="00440122" w:rsidRPr="00160EFF" w:rsidRDefault="00440122" w:rsidP="009E168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659" w:type="dxa"/>
            <w:vAlign w:val="center"/>
          </w:tcPr>
          <w:p w:rsidR="00440122" w:rsidRPr="00160EFF" w:rsidRDefault="00440122" w:rsidP="009E1689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Rozdzielczość skanera/kopiarki 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min. 600 </w:t>
            </w:r>
            <w:proofErr w:type="spellStart"/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dpi</w:t>
            </w:r>
            <w:proofErr w:type="spellEnd"/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40122" w:rsidRPr="00160EFF" w:rsidTr="00A77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831" w:type="dxa"/>
            <w:vAlign w:val="center"/>
          </w:tcPr>
          <w:p w:rsidR="00440122" w:rsidRPr="00160EFF" w:rsidRDefault="00440122" w:rsidP="009E168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659" w:type="dxa"/>
            <w:vAlign w:val="center"/>
          </w:tcPr>
          <w:p w:rsidR="00440122" w:rsidRPr="00160EFF" w:rsidRDefault="00440122" w:rsidP="009E1689">
            <w:pPr>
              <w:snapToGrid w:val="0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Zainstalowana pamięć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– min. 512 MB</w:t>
            </w:r>
            <w:r w:rsidR="00DC02B4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40122" w:rsidRPr="00160EFF" w:rsidTr="00A77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831" w:type="dxa"/>
            <w:vAlign w:val="center"/>
          </w:tcPr>
          <w:p w:rsidR="00440122" w:rsidRPr="00160EFF" w:rsidRDefault="00440122" w:rsidP="009E168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659" w:type="dxa"/>
            <w:vAlign w:val="center"/>
          </w:tcPr>
          <w:p w:rsidR="00440122" w:rsidRPr="00160EFF" w:rsidRDefault="00440122" w:rsidP="009E1689">
            <w:pPr>
              <w:snapToGrid w:val="0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Wbudowane interfejsy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– USB 2.0, Ethernet 10/100/1000 </w:t>
            </w:r>
            <w:proofErr w:type="spellStart"/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Mbps</w:t>
            </w:r>
            <w:proofErr w:type="spellEnd"/>
            <w:r w:rsidR="00DC02B4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40122" w:rsidRPr="00160EFF" w:rsidTr="00A77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831" w:type="dxa"/>
            <w:vAlign w:val="center"/>
          </w:tcPr>
          <w:p w:rsidR="00440122" w:rsidRPr="00160EFF" w:rsidRDefault="00440122" w:rsidP="009E1689">
            <w:pPr>
              <w:spacing w:line="240" w:lineRule="atLeast"/>
              <w:ind w:left="-117" w:firstLine="11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659" w:type="dxa"/>
            <w:vAlign w:val="center"/>
          </w:tcPr>
          <w:p w:rsidR="00440122" w:rsidRPr="00160EFF" w:rsidRDefault="00440122" w:rsidP="009E1689">
            <w:pPr>
              <w:snapToGrid w:val="0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Emulacje –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PCL6</w:t>
            </w:r>
            <w:r w:rsidR="00DC02B4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40122" w:rsidRPr="00160EFF" w:rsidTr="00A77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831" w:type="dxa"/>
            <w:vAlign w:val="center"/>
          </w:tcPr>
          <w:p w:rsidR="00440122" w:rsidRPr="00160EFF" w:rsidRDefault="00440122" w:rsidP="009E168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659" w:type="dxa"/>
            <w:vAlign w:val="center"/>
          </w:tcPr>
          <w:p w:rsidR="00440122" w:rsidRPr="00160EFF" w:rsidRDefault="00440122" w:rsidP="009E1689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Fax – </w:t>
            </w:r>
            <w:r w:rsidR="00DC02B4" w:rsidRPr="00160EFF">
              <w:rPr>
                <w:rFonts w:ascii="Times New Roman" w:hAnsi="Times New Roman" w:cs="Times New Roman"/>
                <w:sz w:val="22"/>
                <w:szCs w:val="22"/>
              </w:rPr>
              <w:t>wbudowany.</w:t>
            </w:r>
          </w:p>
        </w:tc>
      </w:tr>
      <w:tr w:rsidR="00440122" w:rsidRPr="00160EFF" w:rsidTr="00A77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831" w:type="dxa"/>
            <w:vAlign w:val="center"/>
          </w:tcPr>
          <w:p w:rsidR="00440122" w:rsidRPr="00160EFF" w:rsidRDefault="00440122" w:rsidP="009E168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659" w:type="dxa"/>
            <w:vAlign w:val="center"/>
          </w:tcPr>
          <w:p w:rsidR="00440122" w:rsidRPr="00160EFF" w:rsidRDefault="00440122" w:rsidP="009E1689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Skanowanie do: 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USB, E-mail, Twain,</w:t>
            </w:r>
            <w:r w:rsidR="007C2D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SMB</w:t>
            </w:r>
            <w:r w:rsidR="00DC02B4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40122" w:rsidRPr="00160EFF" w:rsidTr="00A77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831" w:type="dxa"/>
            <w:vAlign w:val="center"/>
          </w:tcPr>
          <w:p w:rsidR="00440122" w:rsidRPr="00160EFF" w:rsidRDefault="00440122" w:rsidP="009E168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659" w:type="dxa"/>
            <w:vAlign w:val="center"/>
          </w:tcPr>
          <w:p w:rsidR="00440122" w:rsidRPr="00160EFF" w:rsidRDefault="00440122" w:rsidP="009E1689">
            <w:pPr>
              <w:snapToGrid w:val="0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Obsługiwane systemy operacyjne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– Windows 7 i nowsze</w:t>
            </w:r>
            <w:r w:rsidR="00DC02B4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40122" w:rsidRPr="00160EFF" w:rsidTr="00A77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831" w:type="dxa"/>
            <w:vAlign w:val="center"/>
          </w:tcPr>
          <w:p w:rsidR="00440122" w:rsidRPr="00160EFF" w:rsidRDefault="00440122" w:rsidP="009E168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9659" w:type="dxa"/>
            <w:vAlign w:val="center"/>
          </w:tcPr>
          <w:p w:rsidR="00440122" w:rsidRPr="00160EFF" w:rsidRDefault="00440122" w:rsidP="009E1689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Z urządzeniem w ramach oferowanej ceny należy dostarczyć: 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kabel połączeniowy USB; zespół drukujący</w:t>
            </w:r>
            <w:r w:rsidR="00DC02B4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40122" w:rsidRPr="00160EFF" w:rsidTr="00A77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831" w:type="dxa"/>
            <w:vAlign w:val="center"/>
          </w:tcPr>
          <w:p w:rsidR="00440122" w:rsidRPr="00160EFF" w:rsidRDefault="00440122" w:rsidP="009E168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9659" w:type="dxa"/>
            <w:vAlign w:val="center"/>
          </w:tcPr>
          <w:p w:rsidR="00440122" w:rsidRPr="00160EFF" w:rsidRDefault="00440122" w:rsidP="00285117">
            <w:pPr>
              <w:snapToGrid w:val="0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Gwarancja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 w:rsidR="00285117"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07DF2"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minimum 12 miesięcy 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na urządzenie.</w:t>
            </w:r>
          </w:p>
        </w:tc>
      </w:tr>
    </w:tbl>
    <w:p w:rsidR="00440122" w:rsidRPr="00160EFF" w:rsidRDefault="00ED661D" w:rsidP="00ED661D">
      <w:pPr>
        <w:tabs>
          <w:tab w:val="left" w:pos="8085"/>
        </w:tabs>
        <w:rPr>
          <w:rFonts w:ascii="Times New Roman" w:hAnsi="Times New Roman" w:cs="Times New Roman"/>
          <w:sz w:val="22"/>
          <w:szCs w:val="22"/>
        </w:rPr>
      </w:pPr>
      <w:r w:rsidRPr="00160EFF">
        <w:rPr>
          <w:rFonts w:ascii="Times New Roman" w:hAnsi="Times New Roman" w:cs="Times New Roman"/>
          <w:sz w:val="22"/>
          <w:szCs w:val="22"/>
        </w:rPr>
        <w:tab/>
      </w:r>
    </w:p>
    <w:tbl>
      <w:tblPr>
        <w:tblW w:w="10490" w:type="dxa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1"/>
        <w:gridCol w:w="9659"/>
      </w:tblGrid>
      <w:tr w:rsidR="00440122" w:rsidRPr="00160EFF" w:rsidTr="00A7762F">
        <w:trPr>
          <w:trHeight w:val="567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0122" w:rsidRPr="00160EFF" w:rsidRDefault="00440122" w:rsidP="009E1689">
            <w:pPr>
              <w:pStyle w:val="Normal1"/>
              <w:tabs>
                <w:tab w:val="left" w:pos="708"/>
                <w:tab w:val="left" w:pos="1416"/>
              </w:tabs>
              <w:spacing w:line="240" w:lineRule="atLeast"/>
              <w:jc w:val="center"/>
              <w:rPr>
                <w:b/>
                <w:noProof/>
                <w:color w:val="auto"/>
                <w:sz w:val="22"/>
                <w:szCs w:val="22"/>
                <w:lang w:val="pl-PL"/>
              </w:rPr>
            </w:pPr>
            <w:r w:rsidRPr="00160EFF">
              <w:rPr>
                <w:b/>
                <w:noProof/>
                <w:color w:val="auto"/>
                <w:sz w:val="22"/>
                <w:szCs w:val="22"/>
                <w:lang w:val="pl-PL"/>
              </w:rPr>
              <w:t>L.p.</w:t>
            </w:r>
          </w:p>
        </w:tc>
        <w:tc>
          <w:tcPr>
            <w:tcW w:w="96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440122" w:rsidRPr="00160EFF" w:rsidRDefault="00440122" w:rsidP="009E1689">
            <w:pPr>
              <w:pStyle w:val="Normal1"/>
              <w:tabs>
                <w:tab w:val="left" w:pos="708"/>
                <w:tab w:val="left" w:pos="1416"/>
              </w:tabs>
              <w:spacing w:line="240" w:lineRule="atLeast"/>
              <w:ind w:left="141"/>
              <w:jc w:val="center"/>
              <w:rPr>
                <w:b/>
                <w:noProof/>
                <w:color w:val="auto"/>
                <w:sz w:val="22"/>
                <w:szCs w:val="22"/>
                <w:lang w:val="pl-PL"/>
              </w:rPr>
            </w:pPr>
            <w:r w:rsidRPr="00160EFF">
              <w:rPr>
                <w:b/>
                <w:noProof/>
                <w:color w:val="auto"/>
                <w:sz w:val="22"/>
                <w:szCs w:val="22"/>
                <w:lang w:val="pl-PL"/>
              </w:rPr>
              <w:t>Parametry wymagane</w:t>
            </w:r>
          </w:p>
        </w:tc>
      </w:tr>
      <w:tr w:rsidR="00440122" w:rsidRPr="00160EFF" w:rsidTr="00A7762F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blBorders>
          <w:tblCellMar>
            <w:left w:w="9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04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98" w:type="dxa"/>
            </w:tcMar>
            <w:vAlign w:val="center"/>
          </w:tcPr>
          <w:p w:rsidR="00440122" w:rsidRPr="00160EFF" w:rsidRDefault="00440122" w:rsidP="008D54CE">
            <w:pPr>
              <w:pStyle w:val="Akapitzlist"/>
              <w:widowControl/>
              <w:numPr>
                <w:ilvl w:val="0"/>
                <w:numId w:val="24"/>
              </w:numPr>
              <w:ind w:left="568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Monitor przemysłowy – </w:t>
            </w:r>
            <w:r w:rsidRPr="00160EFF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="0074489E" w:rsidRPr="00160EFF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  <w:t>2</w:t>
            </w:r>
            <w:r w:rsidRPr="00160EFF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  <w:t xml:space="preserve"> szt.</w:t>
            </w:r>
          </w:p>
        </w:tc>
      </w:tr>
      <w:tr w:rsidR="00440122" w:rsidRPr="00160EFF" w:rsidTr="00A7762F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blBorders>
          <w:tblCellMar>
            <w:left w:w="9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40122" w:rsidRPr="00160EFF" w:rsidRDefault="00440122" w:rsidP="009E168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40122" w:rsidRPr="00160EFF" w:rsidRDefault="00440122" w:rsidP="009E1689">
            <w:pPr>
              <w:tabs>
                <w:tab w:val="left" w:pos="2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Przekątna ekranu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– min</w:t>
            </w:r>
            <w:r w:rsidR="00791043" w:rsidRPr="00160EFF">
              <w:rPr>
                <w:rFonts w:ascii="Times New Roman" w:hAnsi="Times New Roman" w:cs="Times New Roman"/>
                <w:sz w:val="22"/>
                <w:szCs w:val="22"/>
              </w:rPr>
              <w:t>imum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23,6 cala</w:t>
            </w:r>
            <w:r w:rsidR="00A93A7E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40122" w:rsidRPr="00160EFF" w:rsidTr="00A7762F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blBorders>
          <w:tblCellMar>
            <w:left w:w="9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40122" w:rsidRPr="00160EFF" w:rsidRDefault="00440122" w:rsidP="009E168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40122" w:rsidRPr="00160EFF" w:rsidRDefault="00440122" w:rsidP="009E1689">
            <w:pPr>
              <w:tabs>
                <w:tab w:val="left" w:pos="2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Technologia podświetlenia 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– LED</w:t>
            </w:r>
            <w:r w:rsidR="00A93A7E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40122" w:rsidRPr="00160EFF" w:rsidTr="00A7762F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blBorders>
          <w:tblCellMar>
            <w:left w:w="9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40122" w:rsidRPr="00160EFF" w:rsidRDefault="00440122" w:rsidP="009E168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40122" w:rsidRPr="00160EFF" w:rsidRDefault="00440122" w:rsidP="009E168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Rozdzielczość nominalna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– minimum 1920 x 1080 pikseli</w:t>
            </w:r>
            <w:r w:rsidR="00A93A7E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40122" w:rsidRPr="00160EFF" w:rsidTr="00A7762F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blBorders>
          <w:tblCellMar>
            <w:left w:w="9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40122" w:rsidRPr="00160EFF" w:rsidRDefault="00440122" w:rsidP="009E168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40122" w:rsidRPr="00160EFF" w:rsidRDefault="00440122" w:rsidP="009E168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Kontrast 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– min</w:t>
            </w:r>
            <w:r w:rsidR="00791043" w:rsidRPr="00160EFF">
              <w:rPr>
                <w:rFonts w:ascii="Times New Roman" w:hAnsi="Times New Roman" w:cs="Times New Roman"/>
                <w:sz w:val="22"/>
                <w:szCs w:val="22"/>
              </w:rPr>
              <w:t>imum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10000:1</w:t>
            </w:r>
            <w:r w:rsidR="00A93A7E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40122" w:rsidRPr="00160EFF" w:rsidTr="00A7762F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blBorders>
          <w:tblCellMar>
            <w:left w:w="9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40122" w:rsidRPr="00160EFF" w:rsidRDefault="00440122" w:rsidP="009E168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40122" w:rsidRPr="00160EFF" w:rsidRDefault="00440122" w:rsidP="009E168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Jasność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– minimum 300 cd/m²</w:t>
            </w:r>
            <w:r w:rsidR="00A93A7E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40122" w:rsidRPr="00160EFF" w:rsidTr="00A7762F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blBorders>
          <w:tblCellMar>
            <w:left w:w="9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40122" w:rsidRPr="00160EFF" w:rsidRDefault="00440122" w:rsidP="009E168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9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40122" w:rsidRPr="00160EFF" w:rsidRDefault="00440122" w:rsidP="009E168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Kąt widzenia, pion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– minimum 160°</w:t>
            </w:r>
            <w:r w:rsidR="00A93A7E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40122" w:rsidRPr="00160EFF" w:rsidTr="00A7762F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blBorders>
          <w:tblCellMar>
            <w:left w:w="9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40122" w:rsidRPr="00160EFF" w:rsidRDefault="00440122" w:rsidP="009E168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40122" w:rsidRPr="00160EFF" w:rsidRDefault="00440122" w:rsidP="009E168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Kąt widzenia, poziom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– minimum 160°</w:t>
            </w:r>
            <w:r w:rsidR="00A93A7E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40122" w:rsidRPr="00160EFF" w:rsidTr="00A7762F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blBorders>
          <w:tblCellMar>
            <w:left w:w="9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40122" w:rsidRPr="00160EFF" w:rsidRDefault="00440122" w:rsidP="009E168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40122" w:rsidRPr="00160EFF" w:rsidRDefault="00440122" w:rsidP="009E168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Złącza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– 2 kanały zespolone, BNC, VGA, HDMI</w:t>
            </w:r>
            <w:r w:rsidR="00A93A7E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40122" w:rsidRPr="00160EFF" w:rsidTr="00A7762F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blBorders>
          <w:tblCellMar>
            <w:left w:w="9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40122" w:rsidRPr="00160EFF" w:rsidRDefault="00440122" w:rsidP="009E168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40122" w:rsidRPr="00160EFF" w:rsidRDefault="00440122" w:rsidP="009E168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Podstawa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– regulacja pochylenia, regulacja wysokości</w:t>
            </w:r>
            <w:r w:rsidR="00A93A7E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40122" w:rsidRPr="00160EFF" w:rsidTr="00A7762F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blBorders>
          <w:tblCellMar>
            <w:left w:w="9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40122" w:rsidRPr="00160EFF" w:rsidRDefault="00440122" w:rsidP="001370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37067" w:rsidRPr="00160EF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40122" w:rsidRPr="00160EFF" w:rsidRDefault="00440122" w:rsidP="009E168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Wymagania dodatkowe</w:t>
            </w:r>
            <w:r w:rsidRPr="00160EF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– Wielojęzyczny OSD, PIP, PBP, VESA, wbudowane głośniki, standard PAL/NTSC</w:t>
            </w:r>
            <w:r w:rsidR="00A93A7E" w:rsidRPr="00160EFF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</w:tr>
      <w:tr w:rsidR="00440122" w:rsidRPr="00160EFF" w:rsidTr="00A7762F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blBorders>
          <w:tblCellMar>
            <w:left w:w="9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40122" w:rsidRPr="00160EFF" w:rsidRDefault="00137067" w:rsidP="009E168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40122" w:rsidRPr="00160EFF" w:rsidRDefault="00440122" w:rsidP="009E168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Certyfikaty i standardy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– deklaracja CE</w:t>
            </w:r>
            <w:r w:rsidR="00A93A7E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40122" w:rsidRPr="00160EFF" w:rsidTr="00A7762F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blBorders>
          <w:tblCellMar>
            <w:left w:w="9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40122" w:rsidRPr="00160EFF" w:rsidRDefault="00440122" w:rsidP="001370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37067" w:rsidRPr="00160EF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40122" w:rsidRPr="00160EFF" w:rsidRDefault="00440122" w:rsidP="009E168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Gwarancja </w:t>
            </w:r>
            <w:r w:rsidRPr="00160EF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– </w:t>
            </w:r>
            <w:r w:rsidR="00107DF2" w:rsidRPr="00160EF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minimum 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36 miesięcy</w:t>
            </w:r>
            <w:r w:rsidR="00A93A7E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440122" w:rsidRPr="00160EFF" w:rsidRDefault="00440122" w:rsidP="00440122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0490" w:type="dxa"/>
        <w:tblInd w:w="-132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9659"/>
      </w:tblGrid>
      <w:tr w:rsidR="00823C0D" w:rsidRPr="00160EFF" w:rsidTr="00A7762F">
        <w:trPr>
          <w:trHeight w:val="567"/>
        </w:trPr>
        <w:tc>
          <w:tcPr>
            <w:tcW w:w="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BFBFBF" w:themeFill="background1" w:themeFillShade="BF"/>
            <w:tcMar>
              <w:left w:w="-10" w:type="dxa"/>
            </w:tcMar>
            <w:vAlign w:val="center"/>
          </w:tcPr>
          <w:p w:rsidR="00823C0D" w:rsidRPr="00160EFF" w:rsidRDefault="00823C0D" w:rsidP="00D8523E">
            <w:pPr>
              <w:pStyle w:val="Normal1"/>
              <w:tabs>
                <w:tab w:val="left" w:pos="708"/>
                <w:tab w:val="left" w:pos="1416"/>
              </w:tabs>
              <w:jc w:val="center"/>
              <w:rPr>
                <w:b/>
                <w:sz w:val="22"/>
                <w:szCs w:val="22"/>
                <w:lang w:val="pl-PL"/>
              </w:rPr>
            </w:pPr>
            <w:r w:rsidRPr="00160EFF">
              <w:rPr>
                <w:b/>
                <w:sz w:val="22"/>
                <w:szCs w:val="22"/>
                <w:lang w:val="pl-PL"/>
              </w:rPr>
              <w:t>L.p.</w:t>
            </w:r>
          </w:p>
        </w:tc>
        <w:tc>
          <w:tcPr>
            <w:tcW w:w="96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  <w:tcMar>
              <w:left w:w="-10" w:type="dxa"/>
            </w:tcMar>
            <w:vAlign w:val="center"/>
          </w:tcPr>
          <w:p w:rsidR="00823C0D" w:rsidRPr="00160EFF" w:rsidRDefault="00823C0D" w:rsidP="00D8523E">
            <w:pPr>
              <w:pStyle w:val="Normal1"/>
              <w:tabs>
                <w:tab w:val="left" w:pos="708"/>
                <w:tab w:val="left" w:pos="1416"/>
              </w:tabs>
              <w:ind w:left="141"/>
              <w:jc w:val="center"/>
              <w:rPr>
                <w:b/>
                <w:sz w:val="22"/>
                <w:szCs w:val="22"/>
                <w:lang w:val="pl-PL"/>
              </w:rPr>
            </w:pPr>
            <w:r w:rsidRPr="00160EFF">
              <w:rPr>
                <w:b/>
                <w:sz w:val="22"/>
                <w:szCs w:val="22"/>
                <w:lang w:val="pl-PL"/>
              </w:rPr>
              <w:t>Parametry wymagane</w:t>
            </w:r>
          </w:p>
        </w:tc>
      </w:tr>
      <w:tr w:rsidR="00440122" w:rsidRPr="00160EFF" w:rsidTr="00A77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40122" w:rsidRPr="00160EFF" w:rsidRDefault="00137067" w:rsidP="008D54CE">
            <w:pPr>
              <w:pStyle w:val="Akapitzlist"/>
              <w:numPr>
                <w:ilvl w:val="0"/>
                <w:numId w:val="24"/>
              </w:numPr>
              <w:spacing w:line="240" w:lineRule="atLeast"/>
              <w:ind w:left="568" w:hanging="28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Adapter</w:t>
            </w:r>
            <w:r w:rsidR="00440122" w:rsidRPr="00160EF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107DF2" w:rsidRPr="00160EF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USB 1x</w:t>
            </w:r>
            <w:r w:rsidR="00440122" w:rsidRPr="00160EF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SATA, 1xIDE z zasilaczem </w:t>
            </w:r>
            <w:r w:rsidR="00A70E36"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– 2 szt.</w:t>
            </w:r>
          </w:p>
        </w:tc>
      </w:tr>
      <w:tr w:rsidR="00440122" w:rsidRPr="00160EFF" w:rsidTr="00A77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122" w:rsidRPr="00160EFF" w:rsidRDefault="00440122" w:rsidP="009E168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122" w:rsidRPr="00160EFF" w:rsidRDefault="00440122" w:rsidP="009E168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Interfejs</w:t>
            </w:r>
            <w:r w:rsidR="00A93A7E"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– USB.</w:t>
            </w:r>
          </w:p>
        </w:tc>
      </w:tr>
      <w:tr w:rsidR="00440122" w:rsidRPr="00160EFF" w:rsidTr="00A77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122" w:rsidRPr="00160EFF" w:rsidRDefault="00440122" w:rsidP="009E168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0122" w:rsidRPr="00160EFF" w:rsidRDefault="00440122" w:rsidP="009E168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Zasilanie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– zewnętrzny zasilacz sieciowy</w:t>
            </w:r>
            <w:r w:rsidR="00A93A7E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40122" w:rsidRPr="00160EFF" w:rsidTr="00A77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122" w:rsidRPr="00160EFF" w:rsidRDefault="00440122" w:rsidP="009E168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122" w:rsidRPr="00160EFF" w:rsidRDefault="00440122" w:rsidP="009E168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Interfejs urządzenia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proofErr w:type="spellStart"/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sata</w:t>
            </w:r>
            <w:proofErr w:type="spellEnd"/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ide</w:t>
            </w:r>
            <w:proofErr w:type="spellEnd"/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(załączone okablowanie)</w:t>
            </w:r>
            <w:r w:rsidR="00A93A7E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40122" w:rsidRPr="00160EFF" w:rsidTr="00A77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122" w:rsidRPr="00160EFF" w:rsidRDefault="00440122" w:rsidP="009E168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122" w:rsidRPr="00160EFF" w:rsidRDefault="00440122" w:rsidP="00AD122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Gwarancja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D1222"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AD1222" w:rsidRPr="00160EF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minimum</w:t>
            </w:r>
            <w:r w:rsidR="00AD1222"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12 miesięcy</w:t>
            </w:r>
            <w:r w:rsidR="00A93A7E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A54E70" w:rsidRPr="00160EFF" w:rsidRDefault="00A54E70" w:rsidP="00A54E70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0490" w:type="dxa"/>
        <w:tblInd w:w="-132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9659"/>
      </w:tblGrid>
      <w:tr w:rsidR="00836A27" w:rsidRPr="00160EFF" w:rsidTr="00A7762F">
        <w:trPr>
          <w:trHeight w:val="567"/>
        </w:trPr>
        <w:tc>
          <w:tcPr>
            <w:tcW w:w="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BFBFBF"/>
            <w:tcMar>
              <w:left w:w="-10" w:type="dxa"/>
            </w:tcMar>
            <w:vAlign w:val="center"/>
          </w:tcPr>
          <w:p w:rsidR="00836A27" w:rsidRPr="00160EFF" w:rsidRDefault="00836A27" w:rsidP="009E1689">
            <w:pPr>
              <w:pStyle w:val="Normal1"/>
              <w:tabs>
                <w:tab w:val="left" w:pos="708"/>
                <w:tab w:val="left" w:pos="1416"/>
              </w:tabs>
              <w:jc w:val="center"/>
              <w:rPr>
                <w:b/>
                <w:sz w:val="22"/>
                <w:szCs w:val="22"/>
                <w:lang w:val="pl-PL"/>
              </w:rPr>
            </w:pPr>
            <w:r w:rsidRPr="00160EFF">
              <w:rPr>
                <w:b/>
                <w:sz w:val="22"/>
                <w:szCs w:val="22"/>
                <w:lang w:val="pl-PL"/>
              </w:rPr>
              <w:t>L.p.</w:t>
            </w:r>
          </w:p>
        </w:tc>
        <w:tc>
          <w:tcPr>
            <w:tcW w:w="96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/>
            <w:tcMar>
              <w:left w:w="-10" w:type="dxa"/>
            </w:tcMar>
            <w:vAlign w:val="center"/>
          </w:tcPr>
          <w:p w:rsidR="00836A27" w:rsidRPr="00160EFF" w:rsidRDefault="00836A27" w:rsidP="009E1689">
            <w:pPr>
              <w:pStyle w:val="Normal1"/>
              <w:tabs>
                <w:tab w:val="left" w:pos="708"/>
                <w:tab w:val="left" w:pos="1416"/>
              </w:tabs>
              <w:ind w:left="141"/>
              <w:jc w:val="center"/>
              <w:rPr>
                <w:b/>
                <w:sz w:val="22"/>
                <w:szCs w:val="22"/>
                <w:lang w:val="pl-PL"/>
              </w:rPr>
            </w:pPr>
            <w:r w:rsidRPr="00160EFF">
              <w:rPr>
                <w:b/>
                <w:sz w:val="22"/>
                <w:szCs w:val="22"/>
                <w:lang w:val="pl-PL"/>
              </w:rPr>
              <w:t>Parametry wymagane</w:t>
            </w:r>
          </w:p>
        </w:tc>
      </w:tr>
      <w:tr w:rsidR="00836A27" w:rsidRPr="00160EFF" w:rsidTr="00A7762F">
        <w:trPr>
          <w:trHeight w:val="567"/>
        </w:trPr>
        <w:tc>
          <w:tcPr>
            <w:tcW w:w="1049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/>
            <w:tcMar>
              <w:left w:w="-10" w:type="dxa"/>
            </w:tcMar>
            <w:vAlign w:val="center"/>
          </w:tcPr>
          <w:p w:rsidR="00836A27" w:rsidRPr="00160EFF" w:rsidRDefault="00836A27" w:rsidP="008D54CE">
            <w:pPr>
              <w:pStyle w:val="Normal1"/>
              <w:numPr>
                <w:ilvl w:val="0"/>
                <w:numId w:val="24"/>
              </w:numPr>
              <w:ind w:left="568" w:hanging="284"/>
              <w:rPr>
                <w:b/>
                <w:sz w:val="22"/>
                <w:szCs w:val="22"/>
                <w:lang w:val="pl-PL"/>
              </w:rPr>
            </w:pPr>
            <w:r w:rsidRPr="00160EFF">
              <w:rPr>
                <w:b/>
                <w:sz w:val="22"/>
                <w:szCs w:val="22"/>
                <w:lang w:val="pl-PL"/>
              </w:rPr>
              <w:t>Listwa zasilająca – 15 szt.</w:t>
            </w:r>
            <w:r w:rsidR="00440122" w:rsidRPr="00160EFF">
              <w:rPr>
                <w:b/>
                <w:sz w:val="22"/>
                <w:szCs w:val="22"/>
                <w:lang w:val="pl-PL"/>
              </w:rPr>
              <w:t xml:space="preserve"> </w:t>
            </w:r>
          </w:p>
        </w:tc>
      </w:tr>
      <w:tr w:rsidR="00836A27" w:rsidRPr="00160EFF" w:rsidTr="00A7762F">
        <w:trPr>
          <w:trHeight w:val="567"/>
        </w:trPr>
        <w:tc>
          <w:tcPr>
            <w:tcW w:w="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836A27" w:rsidRPr="00160EFF" w:rsidRDefault="00836A27" w:rsidP="009E1689">
            <w:pPr>
              <w:pStyle w:val="Domyl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6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836A27" w:rsidRPr="00160EFF" w:rsidRDefault="00836A27" w:rsidP="00836A27">
            <w:pPr>
              <w:pStyle w:val="Domylnie"/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Liczba i typ gniazd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– min. 5 gniazd okrągłych z uziemieniem</w:t>
            </w:r>
            <w:r w:rsidR="00A93A7E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836A27" w:rsidRPr="00160EFF" w:rsidTr="00A7762F">
        <w:trPr>
          <w:trHeight w:val="567"/>
        </w:trPr>
        <w:tc>
          <w:tcPr>
            <w:tcW w:w="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836A27" w:rsidRPr="00160EFF" w:rsidRDefault="00A93A7E" w:rsidP="009E1689">
            <w:pPr>
              <w:pStyle w:val="Domyl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6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836A27" w:rsidRPr="00160EFF" w:rsidRDefault="00836A27" w:rsidP="00836A27">
            <w:pPr>
              <w:pStyle w:val="Domylnie"/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Napięcie znamionowe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6620E" w:rsidRPr="00160EFF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6620E" w:rsidRPr="00160EFF">
              <w:rPr>
                <w:rFonts w:ascii="Times New Roman" w:hAnsi="Times New Roman" w:cs="Times New Roman"/>
                <w:sz w:val="22"/>
                <w:szCs w:val="22"/>
              </w:rPr>
              <w:t>230V</w:t>
            </w:r>
            <w:r w:rsidR="00A93A7E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836A27" w:rsidRPr="00160EFF" w:rsidTr="00A7762F">
        <w:trPr>
          <w:trHeight w:val="567"/>
        </w:trPr>
        <w:tc>
          <w:tcPr>
            <w:tcW w:w="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836A27" w:rsidRPr="00160EFF" w:rsidRDefault="00A93A7E" w:rsidP="009E1689">
            <w:pPr>
              <w:pStyle w:val="Domyl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6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836A27" w:rsidRPr="00160EFF" w:rsidRDefault="00836A27" w:rsidP="00836A27">
            <w:pPr>
              <w:pStyle w:val="Domylnie"/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Długość przewodu zasilającego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– min. 3 m </w:t>
            </w:r>
            <w:r w:rsidR="00A93A7E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836A27" w:rsidRPr="00160EFF" w:rsidTr="00A7762F">
        <w:trPr>
          <w:trHeight w:val="567"/>
        </w:trPr>
        <w:tc>
          <w:tcPr>
            <w:tcW w:w="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836A27" w:rsidRPr="00160EFF" w:rsidRDefault="00A93A7E" w:rsidP="009E1689">
            <w:pPr>
              <w:pStyle w:val="Domyl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6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836A27" w:rsidRPr="00160EFF" w:rsidRDefault="00836A27" w:rsidP="00836A27">
            <w:pPr>
              <w:pStyle w:val="Domylnie"/>
              <w:ind w:left="14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Podświetlany włącznik</w:t>
            </w:r>
            <w:r w:rsidR="00A93A7E"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</w:tr>
      <w:tr w:rsidR="00836A27" w:rsidRPr="00160EFF" w:rsidTr="00A7762F">
        <w:trPr>
          <w:trHeight w:val="567"/>
        </w:trPr>
        <w:tc>
          <w:tcPr>
            <w:tcW w:w="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836A27" w:rsidRPr="00160EFF" w:rsidRDefault="00A93A7E" w:rsidP="009E1689">
            <w:pPr>
              <w:pStyle w:val="Domyl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6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836A27" w:rsidRPr="00160EFF" w:rsidRDefault="00C6620E" w:rsidP="00C6620E">
            <w:pPr>
              <w:pStyle w:val="Domylnie"/>
              <w:ind w:left="14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Zabezpieczenia 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836A27" w:rsidRPr="00160EFF">
              <w:rPr>
                <w:rFonts w:ascii="Times New Roman" w:hAnsi="Times New Roman" w:cs="Times New Roman"/>
                <w:sz w:val="22"/>
                <w:szCs w:val="22"/>
              </w:rPr>
              <w:t>bezpiecznik automatyczny o charakterystyce zwłocznej 10A/250V</w:t>
            </w:r>
            <w:r w:rsidR="00A93A7E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836A27" w:rsidRPr="00160EFF" w:rsidTr="00A7762F">
        <w:trPr>
          <w:trHeight w:val="567"/>
        </w:trPr>
        <w:tc>
          <w:tcPr>
            <w:tcW w:w="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836A27" w:rsidRPr="00160EFF" w:rsidRDefault="00A93A7E" w:rsidP="009E1689">
            <w:pPr>
              <w:pStyle w:val="Domyl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6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836A27" w:rsidRPr="00160EFF" w:rsidRDefault="00836A27" w:rsidP="00285117">
            <w:pPr>
              <w:pStyle w:val="Domylnie"/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Gwarancja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 w:rsidR="00285117"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07DF2"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minimum 12 miesięcy </w:t>
            </w:r>
            <w:r w:rsidR="00A93A7E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9D7461" w:rsidRPr="00160EFF" w:rsidRDefault="009D7461" w:rsidP="009B3785">
      <w:pPr>
        <w:rPr>
          <w:rFonts w:ascii="Times New Roman" w:hAnsi="Times New Roman" w:cs="Times New Roman"/>
          <w:sz w:val="22"/>
          <w:szCs w:val="22"/>
        </w:rPr>
      </w:pPr>
    </w:p>
    <w:p w:rsidR="00791043" w:rsidRPr="00160EFF" w:rsidRDefault="00791043" w:rsidP="009B3785">
      <w:pPr>
        <w:rPr>
          <w:rFonts w:ascii="Times New Roman" w:hAnsi="Times New Roman" w:cs="Times New Roman"/>
          <w:sz w:val="22"/>
          <w:szCs w:val="22"/>
        </w:rPr>
      </w:pPr>
    </w:p>
    <w:p w:rsidR="00791043" w:rsidRPr="00160EFF" w:rsidRDefault="00791043" w:rsidP="009B3785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0490" w:type="dxa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1"/>
        <w:gridCol w:w="9659"/>
      </w:tblGrid>
      <w:tr w:rsidR="00440122" w:rsidRPr="00160EFF" w:rsidTr="00A7762F">
        <w:trPr>
          <w:trHeight w:val="567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40122" w:rsidRPr="00160EFF" w:rsidRDefault="00440122" w:rsidP="009E1689">
            <w:pPr>
              <w:pStyle w:val="Normal1"/>
              <w:tabs>
                <w:tab w:val="left" w:pos="708"/>
                <w:tab w:val="left" w:pos="1416"/>
              </w:tabs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  <w:r w:rsidRPr="00160EFF">
              <w:rPr>
                <w:b/>
                <w:color w:val="auto"/>
                <w:sz w:val="22"/>
                <w:szCs w:val="22"/>
                <w:lang w:val="pl-PL"/>
              </w:rPr>
              <w:lastRenderedPageBreak/>
              <w:t>L.p.</w:t>
            </w:r>
          </w:p>
        </w:tc>
        <w:tc>
          <w:tcPr>
            <w:tcW w:w="96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440122" w:rsidRPr="00160EFF" w:rsidRDefault="00440122" w:rsidP="009E1689">
            <w:pPr>
              <w:pStyle w:val="Normal1"/>
              <w:tabs>
                <w:tab w:val="left" w:pos="708"/>
                <w:tab w:val="left" w:pos="1416"/>
              </w:tabs>
              <w:ind w:left="141"/>
              <w:jc w:val="center"/>
              <w:rPr>
                <w:color w:val="auto"/>
                <w:sz w:val="22"/>
                <w:szCs w:val="22"/>
                <w:lang w:val="pl-PL"/>
              </w:rPr>
            </w:pPr>
            <w:r w:rsidRPr="00160EFF">
              <w:rPr>
                <w:b/>
                <w:color w:val="auto"/>
                <w:sz w:val="22"/>
                <w:szCs w:val="22"/>
                <w:lang w:val="pl-PL"/>
              </w:rPr>
              <w:t>Parametry wymagane</w:t>
            </w:r>
          </w:p>
        </w:tc>
      </w:tr>
      <w:tr w:rsidR="00440122" w:rsidRPr="00160EFF" w:rsidTr="00A7762F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40122" w:rsidRPr="00160EFF" w:rsidRDefault="00440122" w:rsidP="008D54CE">
            <w:pPr>
              <w:pStyle w:val="Akapitzlist"/>
              <w:numPr>
                <w:ilvl w:val="0"/>
                <w:numId w:val="24"/>
              </w:numPr>
              <w:spacing w:line="240" w:lineRule="atLeast"/>
              <w:ind w:left="624" w:hanging="340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Skaner A4 typ I –  </w:t>
            </w:r>
            <w:r w:rsidR="00A70E36"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3 szt.</w:t>
            </w:r>
          </w:p>
        </w:tc>
      </w:tr>
      <w:tr w:rsidR="00440122" w:rsidRPr="00160EFF" w:rsidTr="00A7762F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122" w:rsidRPr="00160EFF" w:rsidRDefault="00440122" w:rsidP="009E1689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122" w:rsidRPr="00160EFF" w:rsidRDefault="00440122" w:rsidP="009E168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Typ skanera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– płaski</w:t>
            </w:r>
            <w:r w:rsidR="00A93A7E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40122" w:rsidRPr="00160EFF" w:rsidTr="00A7762F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122" w:rsidRPr="00160EFF" w:rsidRDefault="00440122" w:rsidP="009E1689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122" w:rsidRPr="00160EFF" w:rsidRDefault="00440122" w:rsidP="009E168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Rozdzielczość optyczna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– 4800</w:t>
            </w:r>
            <w:r w:rsidR="00A93A7E"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dpi</w:t>
            </w:r>
            <w:proofErr w:type="spellEnd"/>
            <w:r w:rsidR="00A93A7E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40122" w:rsidRPr="00160EFF" w:rsidTr="00A7762F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122" w:rsidRPr="00160EFF" w:rsidRDefault="00440122" w:rsidP="009E168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122" w:rsidRPr="00160EFF" w:rsidRDefault="00440122" w:rsidP="009E168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Głębia kolorów – 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48 bit</w:t>
            </w:r>
            <w:r w:rsidR="00A93A7E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40122" w:rsidRPr="00160EFF" w:rsidTr="00A7762F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122" w:rsidRPr="00160EFF" w:rsidRDefault="00440122" w:rsidP="009E1689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122" w:rsidRPr="00160EFF" w:rsidRDefault="00440122" w:rsidP="009E168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Format skanowania</w:t>
            </w:r>
            <w:r w:rsidR="00A93A7E"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– A4.</w:t>
            </w:r>
          </w:p>
        </w:tc>
      </w:tr>
      <w:tr w:rsidR="00440122" w:rsidRPr="00160EFF" w:rsidTr="00A7762F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122" w:rsidRPr="00160EFF" w:rsidRDefault="00440122" w:rsidP="009E1689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122" w:rsidRPr="00160EFF" w:rsidRDefault="00440122" w:rsidP="00A70E3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Obsługiwane nośniki: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papier (zwykły, do drukarek </w:t>
            </w:r>
            <w:r w:rsidR="00A93A7E" w:rsidRPr="00160EFF">
              <w:rPr>
                <w:rFonts w:ascii="Times New Roman" w:hAnsi="Times New Roman" w:cs="Times New Roman"/>
                <w:sz w:val="22"/>
                <w:szCs w:val="22"/>
              </w:rPr>
              <w:t>atramentowych, fotograficzny).</w:t>
            </w:r>
          </w:p>
        </w:tc>
      </w:tr>
      <w:tr w:rsidR="00440122" w:rsidRPr="00160EFF" w:rsidTr="00A7762F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122" w:rsidRPr="00160EFF" w:rsidRDefault="00440122" w:rsidP="009E1689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122" w:rsidRPr="00160EFF" w:rsidRDefault="00440122" w:rsidP="009E1689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Formaty plików wyjściowych:</w:t>
            </w:r>
            <w:r w:rsidRPr="00160EFF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 JPEG, TIFF,  PDF</w:t>
            </w:r>
            <w:r w:rsidR="00A93A7E" w:rsidRPr="00160EFF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.</w:t>
            </w:r>
          </w:p>
        </w:tc>
      </w:tr>
      <w:tr w:rsidR="00440122" w:rsidRPr="00160EFF" w:rsidTr="00A7762F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122" w:rsidRPr="00160EFF" w:rsidRDefault="00440122" w:rsidP="009E1689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122" w:rsidRPr="00160EFF" w:rsidRDefault="00440122" w:rsidP="009E168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Możliwość uruchomienie funkcji skanowania z urządzenia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– tak (Skan, Kopia i Skan do PDF)</w:t>
            </w:r>
            <w:r w:rsidR="00A93A7E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40122" w:rsidRPr="00160EFF" w:rsidTr="00A7762F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122" w:rsidRPr="00160EFF" w:rsidRDefault="00440122" w:rsidP="009E1689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122" w:rsidRPr="00160EFF" w:rsidRDefault="00440122" w:rsidP="009E168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Obsługa systemu operacyjnego: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Windows  7, 8, 10</w:t>
            </w:r>
            <w:r w:rsidR="00A93A7E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40122" w:rsidRPr="00160EFF" w:rsidTr="00A7762F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122" w:rsidRPr="00160EFF" w:rsidRDefault="00440122" w:rsidP="009E1689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122" w:rsidRPr="00160EFF" w:rsidRDefault="00440122" w:rsidP="009E168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Interfejs 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– USB 2.0 (dołączony kabel)</w:t>
            </w:r>
            <w:r w:rsidR="00A93A7E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40122" w:rsidRPr="00160EFF" w:rsidTr="00A7762F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122" w:rsidRPr="00160EFF" w:rsidRDefault="00440122" w:rsidP="009E1689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122" w:rsidRPr="00160EFF" w:rsidRDefault="00440122" w:rsidP="009E168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Źródło zasilania – 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inne niż USB; zasilacz sieciowy zewnętrzny lub wbudowany.</w:t>
            </w:r>
          </w:p>
        </w:tc>
      </w:tr>
      <w:tr w:rsidR="00440122" w:rsidRPr="00160EFF" w:rsidTr="00A7762F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122" w:rsidRPr="00160EFF" w:rsidRDefault="00440122" w:rsidP="009E1689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122" w:rsidRPr="00160EFF" w:rsidRDefault="00440122" w:rsidP="009E168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Gwarancja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="00AD1222" w:rsidRPr="00160EF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minimum</w:t>
            </w:r>
            <w:r w:rsidR="00AD1222"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12 miesięcy</w:t>
            </w:r>
            <w:r w:rsidR="00A93A7E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440122" w:rsidRPr="00160EFF" w:rsidRDefault="00440122" w:rsidP="00440122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045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33"/>
        <w:gridCol w:w="9621"/>
      </w:tblGrid>
      <w:tr w:rsidR="00A1332E" w:rsidRPr="00160EFF" w:rsidTr="00891B36">
        <w:trPr>
          <w:trHeight w:val="567"/>
          <w:jc w:val="center"/>
        </w:trPr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BFBFBF"/>
            <w:vAlign w:val="center"/>
            <w:hideMark/>
          </w:tcPr>
          <w:p w:rsidR="00A1332E" w:rsidRPr="00160EFF" w:rsidRDefault="00A1332E" w:rsidP="009E1689">
            <w:pPr>
              <w:pStyle w:val="Normal1"/>
              <w:tabs>
                <w:tab w:val="left" w:pos="708"/>
                <w:tab w:val="left" w:pos="1416"/>
              </w:tabs>
              <w:jc w:val="center"/>
              <w:rPr>
                <w:b/>
                <w:sz w:val="22"/>
                <w:szCs w:val="22"/>
                <w:lang w:val="pl-PL"/>
              </w:rPr>
            </w:pPr>
            <w:r w:rsidRPr="00160EFF">
              <w:rPr>
                <w:b/>
                <w:sz w:val="22"/>
                <w:szCs w:val="22"/>
                <w:lang w:val="pl-PL"/>
              </w:rPr>
              <w:t>L.p.</w:t>
            </w:r>
          </w:p>
        </w:tc>
        <w:tc>
          <w:tcPr>
            <w:tcW w:w="9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  <w:hideMark/>
          </w:tcPr>
          <w:p w:rsidR="00A1332E" w:rsidRPr="00160EFF" w:rsidRDefault="00A1332E" w:rsidP="009E1689">
            <w:pPr>
              <w:pStyle w:val="Normal1"/>
              <w:tabs>
                <w:tab w:val="left" w:pos="849"/>
                <w:tab w:val="left" w:pos="1557"/>
              </w:tabs>
              <w:ind w:left="141"/>
              <w:jc w:val="center"/>
              <w:rPr>
                <w:sz w:val="22"/>
                <w:szCs w:val="22"/>
                <w:lang w:val="pl-PL"/>
              </w:rPr>
            </w:pPr>
            <w:r w:rsidRPr="00160EFF">
              <w:rPr>
                <w:b/>
                <w:sz w:val="22"/>
                <w:szCs w:val="22"/>
                <w:lang w:val="pl-PL"/>
              </w:rPr>
              <w:t>Parametry wymagane</w:t>
            </w:r>
          </w:p>
        </w:tc>
      </w:tr>
      <w:tr w:rsidR="00A1332E" w:rsidRPr="00160EFF" w:rsidTr="00ED661D">
        <w:trPr>
          <w:trHeight w:val="567"/>
          <w:jc w:val="center"/>
        </w:trPr>
        <w:tc>
          <w:tcPr>
            <w:tcW w:w="104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  <w:hideMark/>
          </w:tcPr>
          <w:p w:rsidR="00A1332E" w:rsidRPr="00160EFF" w:rsidRDefault="00A1332E" w:rsidP="008D54CE">
            <w:pPr>
              <w:pStyle w:val="Akapitzlist"/>
              <w:numPr>
                <w:ilvl w:val="0"/>
                <w:numId w:val="24"/>
              </w:numPr>
              <w:spacing w:line="240" w:lineRule="atLeast"/>
              <w:ind w:left="624" w:hanging="340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Dysk zewnętrzny, przenośny 1TB – 3 szt. </w:t>
            </w:r>
          </w:p>
        </w:tc>
      </w:tr>
      <w:tr w:rsidR="00A1332E" w:rsidRPr="00160EFF" w:rsidTr="00891B36">
        <w:trPr>
          <w:trHeight w:val="567"/>
          <w:jc w:val="center"/>
        </w:trPr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1332E" w:rsidRPr="00160EFF" w:rsidRDefault="00A1332E" w:rsidP="009E1689">
            <w:pPr>
              <w:pStyle w:val="Akapitzlist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1332E" w:rsidRPr="00160EFF" w:rsidRDefault="00A1332E" w:rsidP="00137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Typ obudowy</w:t>
            </w:r>
            <w:r w:rsidR="00137067"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– zewnętrzny</w:t>
            </w:r>
            <w:r w:rsidR="00A93A7E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A1332E" w:rsidRPr="00160EFF" w:rsidTr="00891B36">
        <w:trPr>
          <w:trHeight w:val="567"/>
          <w:jc w:val="center"/>
        </w:trPr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1332E" w:rsidRPr="00160EFF" w:rsidRDefault="00A1332E" w:rsidP="009E1689">
            <w:pPr>
              <w:pStyle w:val="Akapitzlist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1332E" w:rsidRPr="00160EFF" w:rsidRDefault="00A1332E" w:rsidP="009E168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Pojemność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– 1TB</w:t>
            </w:r>
            <w:r w:rsidR="00A93A7E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A1332E" w:rsidRPr="00160EFF" w:rsidTr="00891B36">
        <w:trPr>
          <w:trHeight w:val="567"/>
          <w:jc w:val="center"/>
        </w:trPr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1332E" w:rsidRPr="00160EFF" w:rsidRDefault="00A1332E" w:rsidP="009E1689">
            <w:pPr>
              <w:pStyle w:val="Akapitzlist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1332E" w:rsidRPr="00160EFF" w:rsidRDefault="00A1332E" w:rsidP="009E168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Interfejs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– USB 3.0</w:t>
            </w:r>
            <w:r w:rsidR="00A93A7E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A1332E" w:rsidRPr="00160EFF" w:rsidTr="00891B36">
        <w:trPr>
          <w:trHeight w:val="567"/>
          <w:jc w:val="center"/>
        </w:trPr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1332E" w:rsidRPr="00160EFF" w:rsidRDefault="00A1332E" w:rsidP="009E1689">
            <w:pPr>
              <w:pStyle w:val="Akapitzlist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1332E" w:rsidRPr="00160EFF" w:rsidRDefault="00A1332E" w:rsidP="009E168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Wielkość dysku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– 2.5 cala</w:t>
            </w:r>
            <w:r w:rsidR="00A93A7E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A1332E" w:rsidRPr="00160EFF" w:rsidTr="00891B36">
        <w:trPr>
          <w:trHeight w:val="567"/>
          <w:jc w:val="center"/>
        </w:trPr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1332E" w:rsidRPr="00160EFF" w:rsidRDefault="00A1332E" w:rsidP="009E1689">
            <w:pPr>
              <w:pStyle w:val="Akapitzlist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1332E" w:rsidRPr="00160EFF" w:rsidRDefault="00A1332E" w:rsidP="009E1689">
            <w:pPr>
              <w:widowControl/>
              <w:shd w:val="clear" w:color="auto" w:fill="FFFFFF"/>
              <w:suppressAutoHyphens w:val="0"/>
              <w:spacing w:line="28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Prędkość transmisji danych</w:t>
            </w:r>
            <w:r w:rsidRPr="00160EF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– 4.8Gb/s</w:t>
            </w:r>
            <w:r w:rsidR="00A93A7E" w:rsidRPr="00160EF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A1332E" w:rsidRPr="00160EFF" w:rsidTr="00891B36">
        <w:trPr>
          <w:trHeight w:val="567"/>
          <w:jc w:val="center"/>
        </w:trPr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1332E" w:rsidRPr="00160EFF" w:rsidRDefault="00A1332E" w:rsidP="009E1689">
            <w:pPr>
              <w:pStyle w:val="Akapitzlist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1332E" w:rsidRPr="00160EFF" w:rsidRDefault="00A1332E" w:rsidP="009E1689">
            <w:pPr>
              <w:widowControl/>
              <w:shd w:val="clear" w:color="auto" w:fill="FFFFFF"/>
              <w:suppressAutoHyphens w:val="0"/>
              <w:spacing w:line="28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Gwarancja</w:t>
            </w:r>
            <w:r w:rsidRPr="00160EF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– </w:t>
            </w:r>
            <w:r w:rsidR="00AD1222" w:rsidRPr="00160EF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minimum</w:t>
            </w:r>
            <w:r w:rsidR="00AD1222" w:rsidRPr="00160E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160E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 miesięcy</w:t>
            </w:r>
            <w:r w:rsidR="00A93A7E" w:rsidRPr="00160E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</w:tbl>
    <w:p w:rsidR="00A1332E" w:rsidRPr="00160EFF" w:rsidRDefault="00A1332E" w:rsidP="00A1332E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0428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9608"/>
      </w:tblGrid>
      <w:tr w:rsidR="00A1332E" w:rsidRPr="00160EFF" w:rsidTr="00891B36">
        <w:trPr>
          <w:trHeight w:val="567"/>
          <w:jc w:val="center"/>
        </w:trPr>
        <w:tc>
          <w:tcPr>
            <w:tcW w:w="820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BFBFBF"/>
            <w:vAlign w:val="center"/>
            <w:hideMark/>
          </w:tcPr>
          <w:p w:rsidR="00A1332E" w:rsidRPr="00160EFF" w:rsidRDefault="00A1332E" w:rsidP="009E1689">
            <w:pPr>
              <w:pStyle w:val="Normal1"/>
              <w:tabs>
                <w:tab w:val="left" w:pos="708"/>
                <w:tab w:val="left" w:pos="1416"/>
              </w:tabs>
              <w:jc w:val="center"/>
              <w:rPr>
                <w:b/>
                <w:sz w:val="22"/>
                <w:szCs w:val="22"/>
                <w:lang w:val="pl-PL"/>
              </w:rPr>
            </w:pPr>
            <w:r w:rsidRPr="00160EFF">
              <w:rPr>
                <w:b/>
                <w:sz w:val="22"/>
                <w:szCs w:val="22"/>
                <w:lang w:val="pl-PL"/>
              </w:rPr>
              <w:t>L.p.</w:t>
            </w:r>
          </w:p>
        </w:tc>
        <w:tc>
          <w:tcPr>
            <w:tcW w:w="960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/>
            <w:vAlign w:val="center"/>
            <w:hideMark/>
          </w:tcPr>
          <w:p w:rsidR="00A1332E" w:rsidRPr="00160EFF" w:rsidRDefault="00A1332E" w:rsidP="009E1689">
            <w:pPr>
              <w:pStyle w:val="Normal1"/>
              <w:tabs>
                <w:tab w:val="left" w:pos="708"/>
                <w:tab w:val="left" w:pos="1416"/>
              </w:tabs>
              <w:ind w:left="141"/>
              <w:jc w:val="center"/>
              <w:rPr>
                <w:b/>
                <w:sz w:val="22"/>
                <w:szCs w:val="22"/>
                <w:lang w:val="pl-PL"/>
              </w:rPr>
            </w:pPr>
            <w:r w:rsidRPr="00160EFF">
              <w:rPr>
                <w:b/>
                <w:sz w:val="22"/>
                <w:szCs w:val="22"/>
                <w:lang w:val="pl-PL"/>
              </w:rPr>
              <w:t>Parametry wymagane</w:t>
            </w:r>
          </w:p>
        </w:tc>
      </w:tr>
      <w:tr w:rsidR="00A1332E" w:rsidRPr="00160EFF" w:rsidTr="00ED661D">
        <w:trPr>
          <w:trHeight w:val="567"/>
          <w:jc w:val="center"/>
        </w:trPr>
        <w:tc>
          <w:tcPr>
            <w:tcW w:w="10428" w:type="dxa"/>
            <w:gridSpan w:val="2"/>
            <w:tcBorders>
              <w:top w:val="single" w:sz="8" w:space="0" w:color="000001"/>
              <w:left w:val="single" w:sz="8" w:space="0" w:color="000001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1332E" w:rsidRPr="00160EFF" w:rsidRDefault="00A1332E" w:rsidP="008D54CE">
            <w:pPr>
              <w:pStyle w:val="Akapitzlist"/>
              <w:numPr>
                <w:ilvl w:val="0"/>
                <w:numId w:val="24"/>
              </w:numPr>
              <w:spacing w:line="240" w:lineRule="atLeast"/>
              <w:ind w:left="624" w:hanging="3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Pendrive 16GB – 2</w:t>
            </w:r>
            <w:r w:rsidR="00E2278C"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szt. </w:t>
            </w:r>
          </w:p>
        </w:tc>
      </w:tr>
      <w:tr w:rsidR="00A1332E" w:rsidRPr="00160EFF" w:rsidTr="00891B36">
        <w:trPr>
          <w:trHeight w:val="567"/>
          <w:jc w:val="center"/>
        </w:trPr>
        <w:tc>
          <w:tcPr>
            <w:tcW w:w="820" w:type="dxa"/>
            <w:tcBorders>
              <w:top w:val="single" w:sz="4" w:space="0" w:color="000000"/>
              <w:left w:val="single" w:sz="8" w:space="0" w:color="000001"/>
              <w:bottom w:val="single" w:sz="8" w:space="0" w:color="000001"/>
              <w:right w:val="single" w:sz="4" w:space="0" w:color="auto"/>
            </w:tcBorders>
            <w:vAlign w:val="center"/>
            <w:hideMark/>
          </w:tcPr>
          <w:p w:rsidR="00A1332E" w:rsidRPr="00160EFF" w:rsidRDefault="00A1332E" w:rsidP="009E168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9608" w:type="dxa"/>
            <w:tcBorders>
              <w:top w:val="single" w:sz="4" w:space="0" w:color="000000"/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center"/>
            <w:hideMark/>
          </w:tcPr>
          <w:p w:rsidR="00A1332E" w:rsidRPr="00160EFF" w:rsidRDefault="00A1332E" w:rsidP="009E1689">
            <w:pPr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Pojemność –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16</w:t>
            </w:r>
            <w:r w:rsidR="00A93A7E"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GB</w:t>
            </w:r>
            <w:r w:rsidR="00A93A7E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A1332E" w:rsidRPr="00160EFF" w:rsidTr="00891B36">
        <w:trPr>
          <w:trHeight w:val="567"/>
          <w:jc w:val="center"/>
        </w:trPr>
        <w:tc>
          <w:tcPr>
            <w:tcW w:w="8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vAlign w:val="center"/>
            <w:hideMark/>
          </w:tcPr>
          <w:p w:rsidR="00A1332E" w:rsidRPr="00160EFF" w:rsidRDefault="00A1332E" w:rsidP="009E168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608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center"/>
            <w:hideMark/>
          </w:tcPr>
          <w:p w:rsidR="00A1332E" w:rsidRPr="00160EFF" w:rsidRDefault="00A1332E" w:rsidP="009E1689">
            <w:pPr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Interfejs – 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USB 3.0</w:t>
            </w:r>
            <w:r w:rsidR="00A93A7E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A1332E" w:rsidRPr="00160EFF" w:rsidTr="00891B36">
        <w:trPr>
          <w:trHeight w:val="567"/>
          <w:jc w:val="center"/>
        </w:trPr>
        <w:tc>
          <w:tcPr>
            <w:tcW w:w="8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vAlign w:val="center"/>
          </w:tcPr>
          <w:p w:rsidR="00A1332E" w:rsidRPr="00160EFF" w:rsidRDefault="00A1332E" w:rsidP="009E168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608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center"/>
          </w:tcPr>
          <w:p w:rsidR="00A1332E" w:rsidRPr="00160EFF" w:rsidRDefault="00A1332E" w:rsidP="009E1689">
            <w:pPr>
              <w:widowControl/>
              <w:shd w:val="clear" w:color="auto" w:fill="FFFFFF"/>
              <w:suppressAutoHyphens w:val="0"/>
              <w:spacing w:line="285" w:lineRule="atLeast"/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Prędkość zapisu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– min 22MB/s</w:t>
            </w:r>
            <w:r w:rsidR="00A93A7E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A1332E" w:rsidRPr="00160EFF" w:rsidTr="00891B36">
        <w:trPr>
          <w:trHeight w:val="567"/>
          <w:jc w:val="center"/>
        </w:trPr>
        <w:tc>
          <w:tcPr>
            <w:tcW w:w="8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vAlign w:val="center"/>
            <w:hideMark/>
          </w:tcPr>
          <w:p w:rsidR="00A1332E" w:rsidRPr="00160EFF" w:rsidRDefault="00A1332E" w:rsidP="009E168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608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center"/>
            <w:hideMark/>
          </w:tcPr>
          <w:p w:rsidR="00A1332E" w:rsidRPr="00160EFF" w:rsidRDefault="00A1332E" w:rsidP="009E1689">
            <w:pPr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Gwarancja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="00AD1222" w:rsidRPr="00160EF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minimum</w:t>
            </w:r>
            <w:r w:rsidR="00AD1222"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36 miesięcy</w:t>
            </w:r>
            <w:r w:rsidR="00A93A7E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A1332E" w:rsidRPr="00160EFF" w:rsidRDefault="00A1332E" w:rsidP="00A1332E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0490" w:type="dxa"/>
        <w:tblInd w:w="-132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9659"/>
      </w:tblGrid>
      <w:tr w:rsidR="00C15F95" w:rsidRPr="00160EFF" w:rsidTr="00A7762F">
        <w:trPr>
          <w:trHeight w:val="567"/>
        </w:trPr>
        <w:tc>
          <w:tcPr>
            <w:tcW w:w="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BFBFBF"/>
            <w:tcMar>
              <w:left w:w="-10" w:type="dxa"/>
            </w:tcMar>
            <w:vAlign w:val="center"/>
          </w:tcPr>
          <w:p w:rsidR="00C15F95" w:rsidRPr="00160EFF" w:rsidRDefault="00C15F95" w:rsidP="009E1689">
            <w:pPr>
              <w:pStyle w:val="Normal1"/>
              <w:tabs>
                <w:tab w:val="left" w:pos="708"/>
                <w:tab w:val="left" w:pos="1416"/>
              </w:tabs>
              <w:jc w:val="center"/>
              <w:rPr>
                <w:b/>
                <w:sz w:val="22"/>
                <w:szCs w:val="22"/>
                <w:lang w:val="pl-PL"/>
              </w:rPr>
            </w:pPr>
            <w:r w:rsidRPr="00160EFF">
              <w:rPr>
                <w:b/>
                <w:sz w:val="22"/>
                <w:szCs w:val="22"/>
                <w:lang w:val="pl-PL"/>
              </w:rPr>
              <w:t>L.p.</w:t>
            </w:r>
          </w:p>
        </w:tc>
        <w:tc>
          <w:tcPr>
            <w:tcW w:w="96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/>
            <w:tcMar>
              <w:left w:w="-10" w:type="dxa"/>
            </w:tcMar>
            <w:vAlign w:val="center"/>
          </w:tcPr>
          <w:p w:rsidR="00C15F95" w:rsidRPr="00160EFF" w:rsidRDefault="00C15F95" w:rsidP="009E1689">
            <w:pPr>
              <w:pStyle w:val="Normal1"/>
              <w:tabs>
                <w:tab w:val="left" w:pos="708"/>
                <w:tab w:val="left" w:pos="1416"/>
              </w:tabs>
              <w:ind w:left="141"/>
              <w:jc w:val="center"/>
              <w:rPr>
                <w:b/>
                <w:sz w:val="22"/>
                <w:szCs w:val="22"/>
                <w:lang w:val="pl-PL"/>
              </w:rPr>
            </w:pPr>
            <w:r w:rsidRPr="00160EFF">
              <w:rPr>
                <w:b/>
                <w:sz w:val="22"/>
                <w:szCs w:val="22"/>
                <w:lang w:val="pl-PL"/>
              </w:rPr>
              <w:t>Parametry wymagane</w:t>
            </w:r>
          </w:p>
        </w:tc>
      </w:tr>
      <w:tr w:rsidR="00C15F95" w:rsidRPr="00160EFF" w:rsidTr="00A7762F">
        <w:trPr>
          <w:trHeight w:val="567"/>
        </w:trPr>
        <w:tc>
          <w:tcPr>
            <w:tcW w:w="1049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/>
            <w:tcMar>
              <w:left w:w="-10" w:type="dxa"/>
            </w:tcMar>
            <w:vAlign w:val="center"/>
          </w:tcPr>
          <w:p w:rsidR="00C15F95" w:rsidRPr="00160EFF" w:rsidRDefault="00C15F95" w:rsidP="008D54CE">
            <w:pPr>
              <w:pStyle w:val="Normal1"/>
              <w:numPr>
                <w:ilvl w:val="0"/>
                <w:numId w:val="24"/>
              </w:numPr>
              <w:ind w:left="624" w:hanging="340"/>
              <w:rPr>
                <w:b/>
                <w:sz w:val="22"/>
                <w:szCs w:val="22"/>
                <w:lang w:val="pl-PL"/>
              </w:rPr>
            </w:pPr>
            <w:r w:rsidRPr="00160EFF">
              <w:rPr>
                <w:b/>
                <w:sz w:val="22"/>
                <w:szCs w:val="22"/>
                <w:lang w:val="pl-PL"/>
              </w:rPr>
              <w:t>Projektor</w:t>
            </w:r>
            <w:r w:rsidR="00A1332E" w:rsidRPr="00160EFF">
              <w:rPr>
                <w:b/>
                <w:sz w:val="22"/>
                <w:szCs w:val="22"/>
                <w:lang w:val="pl-PL"/>
              </w:rPr>
              <w:t xml:space="preserve"> multimedialny</w:t>
            </w:r>
            <w:r w:rsidRPr="00160EFF">
              <w:rPr>
                <w:b/>
                <w:sz w:val="22"/>
                <w:szCs w:val="22"/>
                <w:lang w:val="pl-PL"/>
              </w:rPr>
              <w:t xml:space="preserve"> – 2 szt.</w:t>
            </w:r>
            <w:r w:rsidR="00A70E36" w:rsidRPr="00160EFF">
              <w:rPr>
                <w:b/>
                <w:sz w:val="22"/>
                <w:szCs w:val="22"/>
                <w:lang w:val="pl-PL"/>
              </w:rPr>
              <w:t xml:space="preserve"> </w:t>
            </w:r>
          </w:p>
        </w:tc>
      </w:tr>
      <w:tr w:rsidR="00C15F95" w:rsidRPr="00160EFF" w:rsidTr="00A7762F">
        <w:trPr>
          <w:trHeight w:val="567"/>
        </w:trPr>
        <w:tc>
          <w:tcPr>
            <w:tcW w:w="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15F95" w:rsidRPr="00160EFF" w:rsidRDefault="00C15F95" w:rsidP="009E1689">
            <w:pPr>
              <w:pStyle w:val="Domyl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6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15F95" w:rsidRPr="00160EFF" w:rsidRDefault="00C15F95" w:rsidP="009E1689">
            <w:pPr>
              <w:pStyle w:val="Domylnie"/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Technologia </w:t>
            </w:r>
            <w:r w:rsidR="00A93A7E" w:rsidRPr="00160EFF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DLP</w:t>
            </w:r>
            <w:r w:rsidR="00A93A7E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15F95" w:rsidRPr="00160EFF" w:rsidTr="00A7762F">
        <w:trPr>
          <w:trHeight w:val="567"/>
        </w:trPr>
        <w:tc>
          <w:tcPr>
            <w:tcW w:w="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15F95" w:rsidRPr="00160EFF" w:rsidRDefault="00E2278C" w:rsidP="009E1689">
            <w:pPr>
              <w:pStyle w:val="Domyl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6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15F95" w:rsidRPr="00160EFF" w:rsidRDefault="00C15F95" w:rsidP="009E1689">
            <w:pPr>
              <w:pStyle w:val="Domylnie"/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Rozdzielczość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="00A93A7E" w:rsidRPr="00160EFF">
              <w:rPr>
                <w:rFonts w:ascii="Times New Roman" w:hAnsi="Times New Roman" w:cs="Times New Roman"/>
                <w:sz w:val="22"/>
                <w:szCs w:val="22"/>
              </w:rPr>
              <w:t>1280 x 800 (WXGA).</w:t>
            </w:r>
          </w:p>
        </w:tc>
      </w:tr>
      <w:tr w:rsidR="00CD62E6" w:rsidRPr="00160EFF" w:rsidTr="00A7762F">
        <w:trPr>
          <w:trHeight w:val="567"/>
        </w:trPr>
        <w:tc>
          <w:tcPr>
            <w:tcW w:w="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D62E6" w:rsidRPr="00160EFF" w:rsidRDefault="00E2278C" w:rsidP="009E1689">
            <w:pPr>
              <w:pStyle w:val="Domyl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6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D62E6" w:rsidRPr="00160EFF" w:rsidRDefault="00CD62E6" w:rsidP="009E1689">
            <w:pPr>
              <w:pStyle w:val="Domylnie"/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Proporcje obrazu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– 16:10</w:t>
            </w:r>
            <w:r w:rsidR="00A93A7E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15F95" w:rsidRPr="00160EFF" w:rsidTr="00A7762F">
        <w:trPr>
          <w:trHeight w:val="567"/>
        </w:trPr>
        <w:tc>
          <w:tcPr>
            <w:tcW w:w="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15F95" w:rsidRPr="00160EFF" w:rsidRDefault="00E2278C" w:rsidP="009E1689">
            <w:pPr>
              <w:pStyle w:val="Domyl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6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15F95" w:rsidRPr="00160EFF" w:rsidRDefault="00C15F95" w:rsidP="009E1689">
            <w:pPr>
              <w:pStyle w:val="Domylnie"/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Kontrast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- 10000:1</w:t>
            </w:r>
            <w:r w:rsidR="00A93A7E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15F95" w:rsidRPr="00160EFF" w:rsidTr="00A7762F">
        <w:trPr>
          <w:trHeight w:val="567"/>
        </w:trPr>
        <w:tc>
          <w:tcPr>
            <w:tcW w:w="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15F95" w:rsidRPr="00160EFF" w:rsidRDefault="00E2278C" w:rsidP="009E1689">
            <w:pPr>
              <w:pStyle w:val="Domyl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6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15F95" w:rsidRPr="00160EFF" w:rsidRDefault="00C15F95" w:rsidP="009E1689">
            <w:pPr>
              <w:pStyle w:val="Domylnie"/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Jasność 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- 3300 ANSI Lumenów</w:t>
            </w:r>
            <w:r w:rsidR="00A93A7E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15F95" w:rsidRPr="00160EFF" w:rsidTr="00A7762F">
        <w:trPr>
          <w:trHeight w:val="567"/>
        </w:trPr>
        <w:tc>
          <w:tcPr>
            <w:tcW w:w="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15F95" w:rsidRPr="00160EFF" w:rsidRDefault="00E2278C" w:rsidP="009E1689">
            <w:pPr>
              <w:pStyle w:val="Domyl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6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15F95" w:rsidRPr="00160EFF" w:rsidRDefault="00CA6E5D" w:rsidP="009E1689">
            <w:pPr>
              <w:pStyle w:val="Domylnie"/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Żywotność źródła światła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– min. 3500</w:t>
            </w:r>
            <w:r w:rsidR="00A93A7E"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h w trybie wysokiej jasności</w:t>
            </w:r>
            <w:r w:rsidR="00A93A7E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A6E5D" w:rsidRPr="00160EFF" w:rsidTr="00A7762F">
        <w:trPr>
          <w:trHeight w:val="567"/>
        </w:trPr>
        <w:tc>
          <w:tcPr>
            <w:tcW w:w="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A6E5D" w:rsidRPr="00160EFF" w:rsidRDefault="00E2278C" w:rsidP="00D97ED5">
            <w:pPr>
              <w:pStyle w:val="Domyl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6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566C7B" w:rsidRPr="00160EFF" w:rsidRDefault="00D97ED5" w:rsidP="00D97ED5">
            <w:pPr>
              <w:pStyle w:val="Domylnie"/>
              <w:ind w:left="142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W</w:t>
            </w:r>
            <w:r w:rsidR="00537A33"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przedziale </w:t>
            </w:r>
            <w:r w:rsidR="00D66CF3"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odległości </w:t>
            </w:r>
            <w:r w:rsidR="00537A33"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projekcyjnej </w:t>
            </w:r>
            <w:r w:rsidR="00D66CF3"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300-500 c</w:t>
            </w:r>
            <w:r w:rsidR="00537A33"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 </w:t>
            </w:r>
            <w:r w:rsidR="00D66CF3"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musi być osiągany obraz </w:t>
            </w:r>
            <w:r w:rsidR="00B06805"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 szerokości </w:t>
            </w:r>
            <w:r w:rsidR="00A93A7E"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240cm.</w:t>
            </w:r>
          </w:p>
        </w:tc>
      </w:tr>
      <w:tr w:rsidR="00CA6E5D" w:rsidRPr="00160EFF" w:rsidTr="00A7762F">
        <w:trPr>
          <w:trHeight w:val="567"/>
        </w:trPr>
        <w:tc>
          <w:tcPr>
            <w:tcW w:w="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A6E5D" w:rsidRPr="00160EFF" w:rsidRDefault="00E2278C" w:rsidP="009E1689">
            <w:pPr>
              <w:pStyle w:val="Domyl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6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A6E5D" w:rsidRPr="00160EFF" w:rsidRDefault="00AA2DC7" w:rsidP="00A93A7E">
            <w:pPr>
              <w:pStyle w:val="Domylnie"/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Sygnał wideo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DA440D" w:rsidRPr="00160EFF">
              <w:rPr>
                <w:rFonts w:ascii="Times New Roman" w:hAnsi="Times New Roman" w:cs="Times New Roman"/>
                <w:sz w:val="22"/>
                <w:szCs w:val="22"/>
              </w:rPr>
              <w:t>min</w:t>
            </w:r>
            <w:r w:rsidR="00107DF2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DA440D"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1 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wejście </w:t>
            </w:r>
            <w:r w:rsidR="00915997" w:rsidRPr="00160EFF">
              <w:rPr>
                <w:rFonts w:ascii="Times New Roman" w:hAnsi="Times New Roman" w:cs="Times New Roman"/>
                <w:sz w:val="22"/>
                <w:szCs w:val="22"/>
              </w:rPr>
              <w:t>VGA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DA440D"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min. 1 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wyjście </w:t>
            </w:r>
            <w:r w:rsidR="00915997" w:rsidRPr="00160EFF">
              <w:rPr>
                <w:rFonts w:ascii="Times New Roman" w:hAnsi="Times New Roman" w:cs="Times New Roman"/>
                <w:sz w:val="22"/>
                <w:szCs w:val="22"/>
              </w:rPr>
              <w:t>VGA</w:t>
            </w:r>
            <w:r w:rsidR="00A93A7E"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A440D"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min. 2 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wejści</w:t>
            </w:r>
            <w:r w:rsidR="00DA440D" w:rsidRPr="00160EFF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A6E5D" w:rsidRPr="00160EFF">
              <w:rPr>
                <w:rFonts w:ascii="Times New Roman" w:hAnsi="Times New Roman" w:cs="Times New Roman"/>
                <w:sz w:val="22"/>
                <w:szCs w:val="22"/>
              </w:rPr>
              <w:t>HDMI</w:t>
            </w:r>
            <w:r w:rsidR="00DA440D"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, min. 1 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wejście </w:t>
            </w:r>
            <w:r w:rsidR="00DA440D" w:rsidRPr="00160EFF">
              <w:rPr>
                <w:rFonts w:ascii="Times New Roman" w:hAnsi="Times New Roman" w:cs="Times New Roman"/>
                <w:sz w:val="22"/>
                <w:szCs w:val="22"/>
              </w:rPr>
              <w:t>RCA</w:t>
            </w:r>
            <w:r w:rsidR="00A93A7E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A6E5D" w:rsidRPr="00160EFF" w:rsidTr="00A7762F">
        <w:trPr>
          <w:trHeight w:val="567"/>
        </w:trPr>
        <w:tc>
          <w:tcPr>
            <w:tcW w:w="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A6E5D" w:rsidRPr="00160EFF" w:rsidRDefault="00E2278C" w:rsidP="009E1689">
            <w:pPr>
              <w:pStyle w:val="Domyl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6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A6E5D" w:rsidRPr="00160EFF" w:rsidRDefault="00AA2DC7" w:rsidP="00107DF2">
            <w:pPr>
              <w:pStyle w:val="Domylnie"/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Sygnał audio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CA6E5D"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A440D"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min. 1 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wejście </w:t>
            </w:r>
            <w:r w:rsidR="00915997" w:rsidRPr="00160EFF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="000A1F03" w:rsidRPr="00160EFF">
              <w:rPr>
                <w:rFonts w:ascii="Times New Roman" w:hAnsi="Times New Roman" w:cs="Times New Roman"/>
                <w:sz w:val="22"/>
                <w:szCs w:val="22"/>
              </w:rPr>
              <w:t>ini J</w:t>
            </w:r>
            <w:r w:rsidR="00CA6E5D" w:rsidRPr="00160EFF">
              <w:rPr>
                <w:rFonts w:ascii="Times New Roman" w:hAnsi="Times New Roman" w:cs="Times New Roman"/>
                <w:sz w:val="22"/>
                <w:szCs w:val="22"/>
              </w:rPr>
              <w:t>ack 3.5 mm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="00DA440D"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min. 1 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wyjście</w:t>
            </w:r>
            <w:r w:rsidR="00CA6E5D"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A1F03" w:rsidRPr="00160EFF">
              <w:rPr>
                <w:rFonts w:ascii="Times New Roman" w:hAnsi="Times New Roman" w:cs="Times New Roman"/>
                <w:sz w:val="22"/>
                <w:szCs w:val="22"/>
              </w:rPr>
              <w:t>Mini J</w:t>
            </w:r>
            <w:r w:rsidR="00A93A7E" w:rsidRPr="00160EFF">
              <w:rPr>
                <w:rFonts w:ascii="Times New Roman" w:hAnsi="Times New Roman" w:cs="Times New Roman"/>
                <w:sz w:val="22"/>
                <w:szCs w:val="22"/>
              </w:rPr>
              <w:t>ack 3.5 mm.</w:t>
            </w:r>
          </w:p>
        </w:tc>
      </w:tr>
      <w:tr w:rsidR="00CA6E5D" w:rsidRPr="00160EFF" w:rsidTr="00A7762F">
        <w:trPr>
          <w:trHeight w:val="567"/>
        </w:trPr>
        <w:tc>
          <w:tcPr>
            <w:tcW w:w="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A6E5D" w:rsidRPr="00160EFF" w:rsidRDefault="00E2278C" w:rsidP="009E1689">
            <w:pPr>
              <w:pStyle w:val="Domyl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6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A6E5D" w:rsidRPr="00160EFF" w:rsidRDefault="00CA6E5D" w:rsidP="003E6CB4">
            <w:pPr>
              <w:pStyle w:val="Domylnie"/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Sterowanie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A440D" w:rsidRPr="00160EFF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A440D"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min. 1 złącze 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D-</w:t>
            </w:r>
            <w:proofErr w:type="spellStart"/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Sub</w:t>
            </w:r>
            <w:proofErr w:type="spellEnd"/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9 pin (RS-232) (męskie)</w:t>
            </w:r>
            <w:r w:rsidR="00A93A7E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3E6CB4" w:rsidRPr="00160EFF" w:rsidTr="00A7762F">
        <w:trPr>
          <w:trHeight w:val="567"/>
        </w:trPr>
        <w:tc>
          <w:tcPr>
            <w:tcW w:w="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3E6CB4" w:rsidRPr="00160EFF" w:rsidRDefault="00E2278C" w:rsidP="009E1689">
            <w:pPr>
              <w:pStyle w:val="Domyl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6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3E6CB4" w:rsidRPr="00160EFF" w:rsidRDefault="003E6CB4" w:rsidP="009E1689">
            <w:pPr>
              <w:pStyle w:val="Domylnie"/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LAN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- min. 1 gniazdo RJ45</w:t>
            </w:r>
            <w:r w:rsidR="00A93A7E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A6E5D" w:rsidRPr="00160EFF" w:rsidTr="00A7762F">
        <w:trPr>
          <w:trHeight w:val="567"/>
        </w:trPr>
        <w:tc>
          <w:tcPr>
            <w:tcW w:w="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A6E5D" w:rsidRPr="00160EFF" w:rsidRDefault="00E2278C" w:rsidP="009E1689">
            <w:pPr>
              <w:pStyle w:val="Domyl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6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A6E5D" w:rsidRPr="00160EFF" w:rsidRDefault="00CA6E5D" w:rsidP="009E1689">
            <w:pPr>
              <w:pStyle w:val="Domylnie"/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Audio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– wbudowany głośnik min. 8W</w:t>
            </w:r>
            <w:r w:rsidR="00A93A7E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A6E5D" w:rsidRPr="00160EFF" w:rsidTr="00A7762F">
        <w:trPr>
          <w:trHeight w:val="567"/>
        </w:trPr>
        <w:tc>
          <w:tcPr>
            <w:tcW w:w="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A6E5D" w:rsidRPr="00160EFF" w:rsidRDefault="00E2278C" w:rsidP="009E1689">
            <w:pPr>
              <w:pStyle w:val="Domyl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6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A6E5D" w:rsidRPr="00160EFF" w:rsidRDefault="00CA6E5D" w:rsidP="00566C7B">
            <w:pPr>
              <w:pStyle w:val="Domylnie"/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Wyposażenie standardowe 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0A1F03" w:rsidRPr="00160EFF">
              <w:rPr>
                <w:rFonts w:ascii="Times New Roman" w:hAnsi="Times New Roman" w:cs="Times New Roman"/>
                <w:sz w:val="22"/>
                <w:szCs w:val="22"/>
              </w:rPr>
              <w:t>kabel s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ygnałowy </w:t>
            </w:r>
            <w:r w:rsidR="00915997" w:rsidRPr="00160EFF">
              <w:rPr>
                <w:rFonts w:ascii="Times New Roman" w:hAnsi="Times New Roman" w:cs="Times New Roman"/>
                <w:sz w:val="22"/>
                <w:szCs w:val="22"/>
              </w:rPr>
              <w:t>VGA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(1,8 m)</w:t>
            </w:r>
            <w:r w:rsidR="000A1F03"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="00915997"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kabel sygnałowy HDMI </w:t>
            </w:r>
            <w:r w:rsidR="00915997" w:rsidRPr="00160EF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="00566C7B" w:rsidRPr="00160EF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  <w:r w:rsidR="00915997" w:rsidRPr="00160EF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m)</w:t>
            </w:r>
            <w:r w:rsidR="00860620" w:rsidRPr="00160EF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;</w:t>
            </w:r>
            <w:r w:rsidR="00915997" w:rsidRPr="00160EF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0A1F03" w:rsidRPr="00160EFF">
              <w:rPr>
                <w:rFonts w:ascii="Times New Roman" w:hAnsi="Times New Roman" w:cs="Times New Roman"/>
                <w:sz w:val="22"/>
                <w:szCs w:val="22"/>
              </w:rPr>
              <w:t>kabel zasilający; i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nstrukcja obsługi</w:t>
            </w:r>
            <w:r w:rsidR="000A1F03" w:rsidRPr="00160EFF">
              <w:rPr>
                <w:rFonts w:ascii="Times New Roman" w:hAnsi="Times New Roman" w:cs="Times New Roman"/>
                <w:sz w:val="22"/>
                <w:szCs w:val="22"/>
              </w:rPr>
              <w:t>; p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ilot zdalnego sterowania</w:t>
            </w:r>
            <w:r w:rsidR="000A1F03" w:rsidRPr="00160EFF">
              <w:rPr>
                <w:rFonts w:ascii="Times New Roman" w:hAnsi="Times New Roman" w:cs="Times New Roman"/>
                <w:sz w:val="22"/>
                <w:szCs w:val="22"/>
              </w:rPr>
              <w:t>; z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aślepka obiektywu</w:t>
            </w:r>
            <w:r w:rsidR="00A93A7E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15F95" w:rsidRPr="00160EFF" w:rsidTr="00A7762F">
        <w:trPr>
          <w:trHeight w:val="567"/>
        </w:trPr>
        <w:tc>
          <w:tcPr>
            <w:tcW w:w="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15F95" w:rsidRPr="00160EFF" w:rsidRDefault="00E2278C" w:rsidP="009E1689">
            <w:pPr>
              <w:pStyle w:val="Domyl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6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15F95" w:rsidRPr="00160EFF" w:rsidRDefault="00C15F95" w:rsidP="00AD1222">
            <w:pPr>
              <w:pStyle w:val="Domylnie"/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Gwarancja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="00AD1222" w:rsidRPr="00160EFF">
              <w:rPr>
                <w:rFonts w:ascii="Times New Roman" w:hAnsi="Times New Roman" w:cs="Times New Roman"/>
                <w:kern w:val="0"/>
                <w:sz w:val="22"/>
                <w:szCs w:val="22"/>
                <w:lang w:eastAsia="pl-PL"/>
              </w:rPr>
              <w:t>minimum</w:t>
            </w:r>
            <w:r w:rsidR="00AD1222"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36 miesięcy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na projektor; min 6 miesięcy </w:t>
            </w:r>
            <w:r w:rsidR="00CD62E6" w:rsidRPr="00160EFF">
              <w:rPr>
                <w:rFonts w:ascii="Times New Roman" w:hAnsi="Times New Roman" w:cs="Times New Roman"/>
                <w:sz w:val="22"/>
                <w:szCs w:val="22"/>
              </w:rPr>
              <w:t>do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1000 </w:t>
            </w:r>
            <w:r w:rsidR="00CD62E6" w:rsidRPr="00160EFF">
              <w:rPr>
                <w:rFonts w:ascii="Times New Roman" w:hAnsi="Times New Roman" w:cs="Times New Roman"/>
                <w:sz w:val="22"/>
                <w:szCs w:val="22"/>
              </w:rPr>
              <w:t>godz.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na lampę</w:t>
            </w:r>
            <w:r w:rsidR="00A93A7E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C15F95" w:rsidRPr="00160EFF" w:rsidRDefault="00C15F95" w:rsidP="00C15F95">
      <w:pPr>
        <w:rPr>
          <w:rFonts w:ascii="Times New Roman" w:hAnsi="Times New Roman" w:cs="Times New Roman"/>
          <w:sz w:val="22"/>
          <w:szCs w:val="22"/>
        </w:rPr>
      </w:pPr>
    </w:p>
    <w:p w:rsidR="00D77529" w:rsidRPr="00160EFF" w:rsidRDefault="00D77529" w:rsidP="00C15F95">
      <w:pPr>
        <w:rPr>
          <w:rFonts w:ascii="Times New Roman" w:hAnsi="Times New Roman" w:cs="Times New Roman"/>
          <w:sz w:val="22"/>
          <w:szCs w:val="22"/>
        </w:rPr>
      </w:pPr>
    </w:p>
    <w:p w:rsidR="00D77529" w:rsidRPr="00160EFF" w:rsidRDefault="00D77529" w:rsidP="00C15F95">
      <w:pPr>
        <w:rPr>
          <w:rFonts w:ascii="Times New Roman" w:hAnsi="Times New Roman" w:cs="Times New Roman"/>
          <w:sz w:val="22"/>
          <w:szCs w:val="22"/>
        </w:rPr>
      </w:pPr>
    </w:p>
    <w:p w:rsidR="00D77529" w:rsidRPr="00160EFF" w:rsidRDefault="00D77529" w:rsidP="00C15F95">
      <w:pPr>
        <w:rPr>
          <w:rFonts w:ascii="Times New Roman" w:hAnsi="Times New Roman" w:cs="Times New Roman"/>
          <w:sz w:val="22"/>
          <w:szCs w:val="22"/>
        </w:rPr>
      </w:pPr>
    </w:p>
    <w:p w:rsidR="00D77529" w:rsidRPr="00160EFF" w:rsidRDefault="00D77529" w:rsidP="00C15F95">
      <w:pPr>
        <w:rPr>
          <w:rFonts w:ascii="Times New Roman" w:hAnsi="Times New Roman" w:cs="Times New Roman"/>
          <w:sz w:val="22"/>
          <w:szCs w:val="22"/>
        </w:rPr>
      </w:pPr>
    </w:p>
    <w:p w:rsidR="00D77529" w:rsidRPr="00160EFF" w:rsidRDefault="00D77529" w:rsidP="00C15F95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0328" w:type="dxa"/>
        <w:tblInd w:w="-132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9497"/>
      </w:tblGrid>
      <w:tr w:rsidR="00A1332E" w:rsidRPr="00160EFF" w:rsidTr="00E0235A">
        <w:trPr>
          <w:trHeight w:val="567"/>
        </w:trPr>
        <w:tc>
          <w:tcPr>
            <w:tcW w:w="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BFBFBF"/>
            <w:tcMar>
              <w:left w:w="-10" w:type="dxa"/>
            </w:tcMar>
            <w:vAlign w:val="center"/>
          </w:tcPr>
          <w:p w:rsidR="00A1332E" w:rsidRPr="00160EFF" w:rsidRDefault="00A1332E" w:rsidP="009E1689">
            <w:pPr>
              <w:pStyle w:val="Normal1"/>
              <w:tabs>
                <w:tab w:val="left" w:pos="708"/>
                <w:tab w:val="left" w:pos="1416"/>
              </w:tabs>
              <w:jc w:val="center"/>
              <w:rPr>
                <w:b/>
                <w:sz w:val="22"/>
                <w:szCs w:val="22"/>
                <w:lang w:val="pl-PL"/>
              </w:rPr>
            </w:pPr>
            <w:r w:rsidRPr="00160EFF">
              <w:rPr>
                <w:b/>
                <w:sz w:val="22"/>
                <w:szCs w:val="22"/>
                <w:lang w:val="pl-PL"/>
              </w:rPr>
              <w:lastRenderedPageBreak/>
              <w:t>L.p.</w:t>
            </w:r>
          </w:p>
        </w:tc>
        <w:tc>
          <w:tcPr>
            <w:tcW w:w="9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/>
            <w:tcMar>
              <w:left w:w="-10" w:type="dxa"/>
            </w:tcMar>
            <w:vAlign w:val="center"/>
          </w:tcPr>
          <w:p w:rsidR="00A1332E" w:rsidRPr="00160EFF" w:rsidRDefault="00A1332E" w:rsidP="009E1689">
            <w:pPr>
              <w:pStyle w:val="Normal1"/>
              <w:tabs>
                <w:tab w:val="left" w:pos="708"/>
                <w:tab w:val="left" w:pos="1416"/>
              </w:tabs>
              <w:ind w:left="141"/>
              <w:jc w:val="center"/>
              <w:rPr>
                <w:b/>
                <w:sz w:val="22"/>
                <w:szCs w:val="22"/>
                <w:lang w:val="pl-PL"/>
              </w:rPr>
            </w:pPr>
            <w:r w:rsidRPr="00160EFF">
              <w:rPr>
                <w:b/>
                <w:sz w:val="22"/>
                <w:szCs w:val="22"/>
                <w:lang w:val="pl-PL"/>
              </w:rPr>
              <w:t>Parametry wymagane</w:t>
            </w:r>
          </w:p>
        </w:tc>
      </w:tr>
      <w:tr w:rsidR="00A1332E" w:rsidRPr="00160EFF" w:rsidTr="00E02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032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/>
            <w:vAlign w:val="center"/>
          </w:tcPr>
          <w:p w:rsidR="00A1332E" w:rsidRPr="00160EFF" w:rsidRDefault="00A1332E" w:rsidP="008D54CE">
            <w:pPr>
              <w:pStyle w:val="Nagwek3"/>
              <w:numPr>
                <w:ilvl w:val="0"/>
                <w:numId w:val="24"/>
              </w:numPr>
              <w:ind w:left="624" w:hanging="340"/>
              <w:rPr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Monitor 40” z wieszakiem</w:t>
            </w:r>
            <w:r w:rsidR="00760150" w:rsidRPr="00160EF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- 3 szt.</w:t>
            </w:r>
            <w:r w:rsidRPr="00160EF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A1332E" w:rsidRPr="00160EFF" w:rsidTr="00E02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9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332E" w:rsidRPr="00160EFF" w:rsidRDefault="00A1332E" w:rsidP="009E16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1332E" w:rsidRPr="00160EFF" w:rsidRDefault="00A1332E" w:rsidP="009E1689">
            <w:pPr>
              <w:pStyle w:val="WW-Zawartotabeli1"/>
              <w:tabs>
                <w:tab w:val="left" w:pos="2462"/>
              </w:tabs>
              <w:spacing w:after="0"/>
              <w:jc w:val="both"/>
              <w:rPr>
                <w:sz w:val="22"/>
                <w:szCs w:val="22"/>
                <w:lang w:val="pl-PL"/>
              </w:rPr>
            </w:pPr>
            <w:r w:rsidRPr="00160EFF">
              <w:rPr>
                <w:b/>
                <w:sz w:val="22"/>
                <w:szCs w:val="22"/>
                <w:lang w:val="pl-PL"/>
              </w:rPr>
              <w:t xml:space="preserve">Technologia podświetlenia: </w:t>
            </w:r>
            <w:r w:rsidRPr="00160EFF">
              <w:rPr>
                <w:sz w:val="22"/>
                <w:szCs w:val="22"/>
                <w:lang w:val="pl-PL"/>
              </w:rPr>
              <w:t>LED</w:t>
            </w:r>
            <w:r w:rsidR="00A93A7E" w:rsidRPr="00160EFF">
              <w:rPr>
                <w:sz w:val="22"/>
                <w:szCs w:val="22"/>
                <w:lang w:val="pl-PL"/>
              </w:rPr>
              <w:t>.</w:t>
            </w:r>
          </w:p>
        </w:tc>
      </w:tr>
      <w:tr w:rsidR="00A1332E" w:rsidRPr="00160EFF" w:rsidTr="00E02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9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332E" w:rsidRPr="00160EFF" w:rsidRDefault="00A1332E" w:rsidP="009E16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1332E" w:rsidRPr="00160EFF" w:rsidRDefault="00A1332E" w:rsidP="009E168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Technologia wykonania ekranu: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panel</w:t>
            </w:r>
            <w:r w:rsidR="00A93A7E"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MVA, powłoka przeciwodblaskowa.</w:t>
            </w:r>
          </w:p>
        </w:tc>
      </w:tr>
      <w:tr w:rsidR="00A1332E" w:rsidRPr="00160EFF" w:rsidTr="00E02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9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332E" w:rsidRPr="00160EFF" w:rsidRDefault="00A1332E" w:rsidP="009E16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1332E" w:rsidRPr="00160EFF" w:rsidRDefault="00A1332E" w:rsidP="009E168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Przekątna ekranu: </w:t>
            </w:r>
            <w:r w:rsidR="0080475B"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min. 39,5 cali.</w:t>
            </w:r>
          </w:p>
        </w:tc>
      </w:tr>
      <w:tr w:rsidR="00A1332E" w:rsidRPr="00160EFF" w:rsidTr="00E02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9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332E" w:rsidRPr="00160EFF" w:rsidRDefault="00A1332E" w:rsidP="009E16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1332E" w:rsidRPr="00160EFF" w:rsidRDefault="00A1332E" w:rsidP="00A16E6C">
            <w:pPr>
              <w:pStyle w:val="WW-Zawartotabeli1"/>
              <w:tabs>
                <w:tab w:val="left" w:pos="2462"/>
              </w:tabs>
              <w:spacing w:after="0"/>
              <w:jc w:val="both"/>
              <w:rPr>
                <w:sz w:val="22"/>
                <w:szCs w:val="22"/>
                <w:lang w:val="pl-PL"/>
              </w:rPr>
            </w:pPr>
            <w:r w:rsidRPr="00160EFF">
              <w:rPr>
                <w:b/>
                <w:sz w:val="22"/>
                <w:szCs w:val="22"/>
                <w:lang w:val="pl-PL"/>
              </w:rPr>
              <w:t>Czas reakcji matrycy:</w:t>
            </w:r>
            <w:r w:rsidRPr="00160EFF">
              <w:rPr>
                <w:sz w:val="22"/>
                <w:szCs w:val="22"/>
                <w:lang w:val="pl-PL"/>
              </w:rPr>
              <w:t xml:space="preserve"> </w:t>
            </w:r>
            <w:r w:rsidR="00A16E6C" w:rsidRPr="00160EFF">
              <w:rPr>
                <w:sz w:val="22"/>
                <w:szCs w:val="22"/>
                <w:lang w:val="pl-PL"/>
              </w:rPr>
              <w:t>max</w:t>
            </w:r>
            <w:r w:rsidR="00860620" w:rsidRPr="00160EFF">
              <w:rPr>
                <w:sz w:val="22"/>
                <w:szCs w:val="22"/>
                <w:lang w:val="pl-PL"/>
              </w:rPr>
              <w:t>.</w:t>
            </w:r>
            <w:r w:rsidR="00A16E6C" w:rsidRPr="00160EFF">
              <w:rPr>
                <w:sz w:val="22"/>
                <w:szCs w:val="22"/>
                <w:lang w:val="pl-PL"/>
              </w:rPr>
              <w:t xml:space="preserve"> 5</w:t>
            </w:r>
            <w:r w:rsidRPr="00160EFF">
              <w:rPr>
                <w:sz w:val="22"/>
                <w:szCs w:val="22"/>
                <w:lang w:val="pl-PL"/>
              </w:rPr>
              <w:t xml:space="preserve"> ms</w:t>
            </w:r>
            <w:r w:rsidR="0080475B" w:rsidRPr="00160EFF">
              <w:rPr>
                <w:sz w:val="22"/>
                <w:szCs w:val="22"/>
                <w:lang w:val="pl-PL"/>
              </w:rPr>
              <w:t>.</w:t>
            </w:r>
          </w:p>
        </w:tc>
      </w:tr>
      <w:tr w:rsidR="00A1332E" w:rsidRPr="00160EFF" w:rsidTr="0080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9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21"/>
        </w:trPr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332E" w:rsidRPr="00160EFF" w:rsidRDefault="00A1332E" w:rsidP="009E16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1332E" w:rsidRPr="00160EFF" w:rsidRDefault="00A1332E" w:rsidP="009E1689">
            <w:pPr>
              <w:pStyle w:val="WW-Zawartotabeli1"/>
              <w:tabs>
                <w:tab w:val="left" w:pos="2462"/>
              </w:tabs>
              <w:spacing w:after="0"/>
              <w:jc w:val="both"/>
              <w:rPr>
                <w:sz w:val="22"/>
                <w:szCs w:val="22"/>
                <w:lang w:val="pl-PL"/>
              </w:rPr>
            </w:pPr>
            <w:r w:rsidRPr="00160EFF">
              <w:rPr>
                <w:b/>
                <w:sz w:val="22"/>
                <w:szCs w:val="22"/>
                <w:lang w:val="pl-PL"/>
              </w:rPr>
              <w:t xml:space="preserve">Interfejsy: </w:t>
            </w:r>
          </w:p>
          <w:p w:rsidR="00A1332E" w:rsidRPr="00160EFF" w:rsidRDefault="00A1332E" w:rsidP="0080475B">
            <w:pPr>
              <w:pStyle w:val="WW-Zawartotabeli1"/>
              <w:numPr>
                <w:ilvl w:val="0"/>
                <w:numId w:val="28"/>
              </w:numPr>
              <w:spacing w:after="0"/>
              <w:ind w:left="284" w:hanging="284"/>
              <w:jc w:val="both"/>
              <w:rPr>
                <w:sz w:val="22"/>
                <w:szCs w:val="22"/>
                <w:lang w:val="pl-PL"/>
              </w:rPr>
            </w:pPr>
            <w:r w:rsidRPr="00160EFF">
              <w:rPr>
                <w:sz w:val="22"/>
                <w:szCs w:val="22"/>
                <w:lang w:val="pl-PL"/>
              </w:rPr>
              <w:t>2 x HDMI</w:t>
            </w:r>
            <w:r w:rsidR="0080475B" w:rsidRPr="00160EFF">
              <w:rPr>
                <w:sz w:val="22"/>
                <w:szCs w:val="22"/>
                <w:lang w:val="pl-PL"/>
              </w:rPr>
              <w:t>,</w:t>
            </w:r>
          </w:p>
          <w:p w:rsidR="0080475B" w:rsidRPr="00160EFF" w:rsidRDefault="0080475B" w:rsidP="0080475B">
            <w:pPr>
              <w:pStyle w:val="WW-Zawartotabeli1"/>
              <w:numPr>
                <w:ilvl w:val="0"/>
                <w:numId w:val="28"/>
              </w:numPr>
              <w:spacing w:after="0"/>
              <w:ind w:left="284" w:hanging="284"/>
              <w:jc w:val="both"/>
              <w:rPr>
                <w:sz w:val="22"/>
                <w:szCs w:val="22"/>
                <w:lang w:val="pl-PL"/>
              </w:rPr>
            </w:pPr>
            <w:r w:rsidRPr="00160EFF">
              <w:rPr>
                <w:sz w:val="22"/>
                <w:szCs w:val="22"/>
                <w:lang w:val="pl-PL"/>
              </w:rPr>
              <w:t>1 x HDMI/MHL,</w:t>
            </w:r>
          </w:p>
          <w:p w:rsidR="0080475B" w:rsidRPr="00160EFF" w:rsidRDefault="0080475B" w:rsidP="0080475B">
            <w:pPr>
              <w:pStyle w:val="WW-Zawartotabeli1"/>
              <w:numPr>
                <w:ilvl w:val="0"/>
                <w:numId w:val="28"/>
              </w:numPr>
              <w:spacing w:after="0"/>
              <w:ind w:left="284" w:hanging="284"/>
              <w:jc w:val="both"/>
              <w:rPr>
                <w:sz w:val="22"/>
                <w:szCs w:val="22"/>
                <w:lang w:val="pl-PL"/>
              </w:rPr>
            </w:pPr>
            <w:r w:rsidRPr="00160EFF">
              <w:rPr>
                <w:sz w:val="22"/>
                <w:szCs w:val="22"/>
                <w:lang w:val="pl-PL"/>
              </w:rPr>
              <w:t xml:space="preserve">1 x </w:t>
            </w:r>
            <w:proofErr w:type="spellStart"/>
            <w:r w:rsidRPr="00160EFF">
              <w:rPr>
                <w:sz w:val="22"/>
                <w:szCs w:val="22"/>
                <w:lang w:val="pl-PL"/>
              </w:rPr>
              <w:t>DisplayPort</w:t>
            </w:r>
            <w:proofErr w:type="spellEnd"/>
            <w:r w:rsidRPr="00160EFF">
              <w:rPr>
                <w:sz w:val="22"/>
                <w:szCs w:val="22"/>
                <w:lang w:val="pl-PL"/>
              </w:rPr>
              <w:t>,</w:t>
            </w:r>
          </w:p>
          <w:p w:rsidR="0080475B" w:rsidRPr="00160EFF" w:rsidRDefault="0080475B" w:rsidP="0080475B">
            <w:pPr>
              <w:pStyle w:val="WW-Zawartotabeli1"/>
              <w:numPr>
                <w:ilvl w:val="0"/>
                <w:numId w:val="28"/>
              </w:numPr>
              <w:spacing w:after="0"/>
              <w:ind w:left="284" w:hanging="284"/>
              <w:jc w:val="both"/>
              <w:rPr>
                <w:sz w:val="22"/>
                <w:szCs w:val="22"/>
                <w:lang w:val="pl-PL"/>
              </w:rPr>
            </w:pPr>
            <w:r w:rsidRPr="00160EFF">
              <w:rPr>
                <w:sz w:val="22"/>
                <w:szCs w:val="22"/>
                <w:lang w:val="pl-PL"/>
              </w:rPr>
              <w:t>1 x VGA,</w:t>
            </w:r>
          </w:p>
          <w:p w:rsidR="0080475B" w:rsidRPr="00160EFF" w:rsidRDefault="0080475B" w:rsidP="0080475B">
            <w:pPr>
              <w:pStyle w:val="WW-Zawartotabeli1"/>
              <w:numPr>
                <w:ilvl w:val="0"/>
                <w:numId w:val="28"/>
              </w:numPr>
              <w:spacing w:after="0"/>
              <w:ind w:left="284" w:hanging="284"/>
              <w:jc w:val="both"/>
              <w:rPr>
                <w:sz w:val="22"/>
                <w:szCs w:val="22"/>
                <w:lang w:val="pl-PL"/>
              </w:rPr>
            </w:pPr>
            <w:r w:rsidRPr="00160EFF">
              <w:rPr>
                <w:sz w:val="22"/>
                <w:szCs w:val="22"/>
                <w:lang w:val="pl-PL"/>
              </w:rPr>
              <w:t>koncentrator USB 3.0,</w:t>
            </w:r>
          </w:p>
          <w:p w:rsidR="0080475B" w:rsidRPr="00160EFF" w:rsidRDefault="0080475B" w:rsidP="0080475B">
            <w:pPr>
              <w:pStyle w:val="WW-Zawartotabeli1"/>
              <w:numPr>
                <w:ilvl w:val="0"/>
                <w:numId w:val="28"/>
              </w:numPr>
              <w:spacing w:after="0"/>
              <w:ind w:left="284" w:hanging="284"/>
              <w:jc w:val="both"/>
              <w:rPr>
                <w:sz w:val="22"/>
                <w:szCs w:val="22"/>
                <w:lang w:val="pl-PL"/>
              </w:rPr>
            </w:pPr>
            <w:r w:rsidRPr="00160EFF">
              <w:rPr>
                <w:sz w:val="22"/>
                <w:szCs w:val="22"/>
                <w:lang w:val="pl-PL"/>
              </w:rPr>
              <w:t>1 x gniazdo słuchawkowe,</w:t>
            </w:r>
          </w:p>
          <w:p w:rsidR="00A1332E" w:rsidRPr="00160EFF" w:rsidRDefault="0080475B" w:rsidP="0080475B">
            <w:pPr>
              <w:pStyle w:val="WW-Zawartotabeli1"/>
              <w:numPr>
                <w:ilvl w:val="0"/>
                <w:numId w:val="28"/>
              </w:numPr>
              <w:spacing w:after="0"/>
              <w:ind w:left="284" w:hanging="284"/>
              <w:jc w:val="both"/>
              <w:rPr>
                <w:sz w:val="22"/>
                <w:szCs w:val="22"/>
                <w:lang w:val="pl-PL"/>
              </w:rPr>
            </w:pPr>
            <w:r w:rsidRPr="00160EFF">
              <w:rPr>
                <w:sz w:val="22"/>
                <w:szCs w:val="22"/>
                <w:lang w:val="pl-PL"/>
              </w:rPr>
              <w:t>1 x RS232C.</w:t>
            </w:r>
          </w:p>
        </w:tc>
      </w:tr>
      <w:tr w:rsidR="00A1332E" w:rsidRPr="00160EFF" w:rsidTr="00E02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9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332E" w:rsidRPr="00160EFF" w:rsidRDefault="00A1332E" w:rsidP="009E16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1332E" w:rsidRPr="00160EFF" w:rsidRDefault="00A1332E" w:rsidP="00285117">
            <w:pPr>
              <w:pStyle w:val="WW-Zawartotabeli1"/>
              <w:tabs>
                <w:tab w:val="left" w:pos="2484"/>
              </w:tabs>
              <w:spacing w:after="0"/>
              <w:ind w:left="22" w:firstLine="26"/>
              <w:jc w:val="both"/>
              <w:rPr>
                <w:sz w:val="22"/>
                <w:szCs w:val="22"/>
                <w:lang w:val="pl-PL"/>
              </w:rPr>
            </w:pPr>
            <w:r w:rsidRPr="00160EFF">
              <w:rPr>
                <w:b/>
                <w:sz w:val="22"/>
                <w:szCs w:val="22"/>
                <w:lang w:val="pl-PL"/>
              </w:rPr>
              <w:t xml:space="preserve">Rozdzielczość ekranu: </w:t>
            </w:r>
            <w:r w:rsidRPr="00160EFF">
              <w:rPr>
                <w:color w:val="000000" w:themeColor="text1"/>
                <w:sz w:val="22"/>
                <w:szCs w:val="22"/>
                <w:lang w:val="pl-PL"/>
              </w:rPr>
              <w:t>4k</w:t>
            </w:r>
            <w:r w:rsidR="0080475B" w:rsidRPr="00160EFF">
              <w:rPr>
                <w:sz w:val="22"/>
                <w:szCs w:val="22"/>
                <w:lang w:val="pl-PL"/>
              </w:rPr>
              <w:t>.</w:t>
            </w:r>
          </w:p>
        </w:tc>
      </w:tr>
      <w:tr w:rsidR="00A1332E" w:rsidRPr="00160EFF" w:rsidTr="00E02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9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332E" w:rsidRPr="00160EFF" w:rsidRDefault="00A1332E" w:rsidP="009E16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1332E" w:rsidRPr="00160EFF" w:rsidRDefault="00A1332E" w:rsidP="009E1689">
            <w:pPr>
              <w:pStyle w:val="WW-Zawartotabeli1"/>
              <w:tabs>
                <w:tab w:val="left" w:pos="2484"/>
              </w:tabs>
              <w:spacing w:after="0"/>
              <w:ind w:left="22" w:firstLine="26"/>
              <w:jc w:val="both"/>
              <w:rPr>
                <w:sz w:val="22"/>
                <w:szCs w:val="22"/>
                <w:lang w:val="pl-PL"/>
              </w:rPr>
            </w:pPr>
            <w:r w:rsidRPr="00160EFF">
              <w:rPr>
                <w:rStyle w:val="dyszka2"/>
                <w:rFonts w:eastAsia="WenQuanYi Zen Hei"/>
                <w:b/>
                <w:sz w:val="22"/>
                <w:szCs w:val="22"/>
                <w:lang w:val="pl-PL"/>
              </w:rPr>
              <w:t xml:space="preserve">Kąty widzenia: </w:t>
            </w:r>
            <w:r w:rsidRPr="00160EFF">
              <w:rPr>
                <w:rStyle w:val="dyszka2"/>
                <w:rFonts w:eastAsia="WenQuanYi Zen Hei"/>
                <w:sz w:val="22"/>
                <w:szCs w:val="22"/>
                <w:lang w:val="pl-PL"/>
              </w:rPr>
              <w:t>minimum 178 st.</w:t>
            </w:r>
          </w:p>
        </w:tc>
      </w:tr>
      <w:tr w:rsidR="00A1332E" w:rsidRPr="00160EFF" w:rsidTr="00E02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9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332E" w:rsidRPr="00160EFF" w:rsidRDefault="00A1332E" w:rsidP="009E16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1332E" w:rsidRPr="00160EFF" w:rsidRDefault="00A1332E" w:rsidP="009E1689">
            <w:pPr>
              <w:pStyle w:val="WW-Zawartotabeli1"/>
              <w:tabs>
                <w:tab w:val="left" w:pos="2462"/>
              </w:tabs>
              <w:spacing w:after="0"/>
              <w:jc w:val="both"/>
              <w:rPr>
                <w:sz w:val="22"/>
                <w:szCs w:val="22"/>
                <w:lang w:val="pl-PL"/>
              </w:rPr>
            </w:pPr>
            <w:r w:rsidRPr="00160EFF">
              <w:rPr>
                <w:b/>
                <w:sz w:val="22"/>
                <w:szCs w:val="22"/>
                <w:lang w:val="pl-PL"/>
              </w:rPr>
              <w:t xml:space="preserve">Jasność: </w:t>
            </w:r>
            <w:r w:rsidRPr="00160EFF">
              <w:rPr>
                <w:sz w:val="22"/>
                <w:szCs w:val="22"/>
                <w:lang w:val="pl-PL"/>
              </w:rPr>
              <w:t>350 cd/m2</w:t>
            </w:r>
            <w:r w:rsidR="0080475B" w:rsidRPr="00160EFF">
              <w:rPr>
                <w:sz w:val="22"/>
                <w:szCs w:val="22"/>
                <w:lang w:val="pl-PL"/>
              </w:rPr>
              <w:t>.</w:t>
            </w:r>
          </w:p>
        </w:tc>
      </w:tr>
      <w:tr w:rsidR="00A1332E" w:rsidRPr="00160EFF" w:rsidTr="00E02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9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332E" w:rsidRPr="00160EFF" w:rsidRDefault="00A1332E" w:rsidP="009E16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1332E" w:rsidRPr="00160EFF" w:rsidRDefault="00A1332E" w:rsidP="0080475B">
            <w:pPr>
              <w:pStyle w:val="WW-Zawartotabeli1"/>
              <w:tabs>
                <w:tab w:val="left" w:pos="2485"/>
              </w:tabs>
              <w:spacing w:after="0"/>
              <w:ind w:left="23" w:hanging="23"/>
              <w:jc w:val="both"/>
              <w:rPr>
                <w:sz w:val="22"/>
                <w:szCs w:val="22"/>
                <w:lang w:val="pl-PL"/>
              </w:rPr>
            </w:pPr>
            <w:r w:rsidRPr="00160EFF">
              <w:rPr>
                <w:b/>
                <w:sz w:val="22"/>
                <w:szCs w:val="22"/>
                <w:lang w:val="pl-PL"/>
              </w:rPr>
              <w:t xml:space="preserve">Multimedia (wbudowane): </w:t>
            </w:r>
            <w:r w:rsidR="0080475B" w:rsidRPr="00160EFF">
              <w:rPr>
                <w:sz w:val="22"/>
                <w:szCs w:val="22"/>
                <w:lang w:val="pl-PL"/>
              </w:rPr>
              <w:t>głośniki 2 x 6W.</w:t>
            </w:r>
          </w:p>
        </w:tc>
      </w:tr>
      <w:tr w:rsidR="00A1332E" w:rsidRPr="00160EFF" w:rsidTr="0080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9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69"/>
        </w:trPr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332E" w:rsidRPr="00160EFF" w:rsidRDefault="00A1332E" w:rsidP="009E16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1332E" w:rsidRPr="00160EFF" w:rsidRDefault="00A1332E" w:rsidP="0080475B">
            <w:pPr>
              <w:pStyle w:val="WW-Zawartotabeli1"/>
              <w:tabs>
                <w:tab w:val="left" w:pos="2462"/>
              </w:tabs>
              <w:spacing w:after="0"/>
              <w:jc w:val="both"/>
              <w:rPr>
                <w:sz w:val="22"/>
                <w:szCs w:val="22"/>
                <w:lang w:val="pl-PL"/>
              </w:rPr>
            </w:pPr>
            <w:r w:rsidRPr="00160EFF">
              <w:rPr>
                <w:b/>
                <w:sz w:val="22"/>
                <w:szCs w:val="22"/>
                <w:lang w:val="pl-PL"/>
              </w:rPr>
              <w:t>Opcje dodatkowe</w:t>
            </w:r>
            <w:r w:rsidR="0080475B" w:rsidRPr="00160EFF">
              <w:rPr>
                <w:b/>
                <w:sz w:val="22"/>
                <w:szCs w:val="22"/>
                <w:lang w:val="pl-PL"/>
              </w:rPr>
              <w:t xml:space="preserve">: </w:t>
            </w:r>
            <w:r w:rsidR="0080475B" w:rsidRPr="00160EFF">
              <w:rPr>
                <w:sz w:val="22"/>
                <w:szCs w:val="22"/>
                <w:lang w:val="pl-PL"/>
              </w:rPr>
              <w:t>p</w:t>
            </w:r>
            <w:r w:rsidRPr="00160EFF">
              <w:rPr>
                <w:sz w:val="22"/>
                <w:szCs w:val="22"/>
                <w:lang w:val="pl-PL"/>
              </w:rPr>
              <w:t>odstawa z</w:t>
            </w:r>
            <w:r w:rsidRPr="00160EFF">
              <w:rPr>
                <w:b/>
                <w:sz w:val="22"/>
                <w:szCs w:val="22"/>
                <w:lang w:val="pl-PL"/>
              </w:rPr>
              <w:t xml:space="preserve">  </w:t>
            </w:r>
            <w:r w:rsidRPr="00160EFF">
              <w:rPr>
                <w:sz w:val="22"/>
                <w:szCs w:val="22"/>
                <w:lang w:val="pl-PL"/>
              </w:rPr>
              <w:t>regulacją pochylenia</w:t>
            </w:r>
            <w:r w:rsidR="0080475B" w:rsidRPr="00160EFF">
              <w:rPr>
                <w:sz w:val="22"/>
                <w:szCs w:val="22"/>
                <w:lang w:val="pl-PL"/>
              </w:rPr>
              <w:t xml:space="preserve">, </w:t>
            </w:r>
            <w:r w:rsidRPr="00160EFF">
              <w:rPr>
                <w:sz w:val="22"/>
                <w:szCs w:val="22"/>
                <w:lang w:val="pl-PL"/>
              </w:rPr>
              <w:t xml:space="preserve">PIP, </w:t>
            </w:r>
            <w:proofErr w:type="spellStart"/>
            <w:r w:rsidRPr="00160EFF">
              <w:rPr>
                <w:sz w:val="22"/>
                <w:szCs w:val="22"/>
                <w:lang w:val="pl-PL"/>
              </w:rPr>
              <w:t>PbP</w:t>
            </w:r>
            <w:proofErr w:type="spellEnd"/>
            <w:r w:rsidR="0080475B" w:rsidRPr="00160EFF">
              <w:rPr>
                <w:sz w:val="22"/>
                <w:szCs w:val="22"/>
                <w:lang w:val="pl-PL"/>
              </w:rPr>
              <w:t>, j</w:t>
            </w:r>
            <w:r w:rsidRPr="00160EFF">
              <w:rPr>
                <w:sz w:val="22"/>
                <w:szCs w:val="22"/>
                <w:lang w:val="pl-PL"/>
              </w:rPr>
              <w:t>ęzyk polski OSD</w:t>
            </w:r>
            <w:r w:rsidR="0080475B" w:rsidRPr="00160EFF">
              <w:rPr>
                <w:sz w:val="22"/>
                <w:szCs w:val="22"/>
                <w:lang w:val="pl-PL"/>
              </w:rPr>
              <w:t>, s</w:t>
            </w:r>
            <w:r w:rsidRPr="00160EFF">
              <w:rPr>
                <w:sz w:val="22"/>
                <w:szCs w:val="22"/>
                <w:lang w:val="pl-PL"/>
              </w:rPr>
              <w:t>tandard VESA</w:t>
            </w:r>
            <w:r w:rsidR="0080475B" w:rsidRPr="00160EFF">
              <w:rPr>
                <w:sz w:val="22"/>
                <w:szCs w:val="22"/>
                <w:lang w:val="pl-PL"/>
              </w:rPr>
              <w:t>, p</w:t>
            </w:r>
            <w:r w:rsidRPr="00160EFF">
              <w:rPr>
                <w:sz w:val="22"/>
                <w:szCs w:val="22"/>
                <w:lang w:val="pl-PL"/>
              </w:rPr>
              <w:t>ilot</w:t>
            </w:r>
            <w:r w:rsidR="0080475B" w:rsidRPr="00160EFF">
              <w:rPr>
                <w:sz w:val="22"/>
                <w:szCs w:val="22"/>
                <w:lang w:val="pl-PL"/>
              </w:rPr>
              <w:t>, u</w:t>
            </w:r>
            <w:r w:rsidRPr="00160EFF">
              <w:rPr>
                <w:sz w:val="22"/>
                <w:szCs w:val="22"/>
                <w:lang w:val="pl-PL"/>
              </w:rPr>
              <w:t xml:space="preserve">chwyt </w:t>
            </w:r>
            <w:proofErr w:type="spellStart"/>
            <w:r w:rsidRPr="00160EFF">
              <w:rPr>
                <w:sz w:val="22"/>
                <w:szCs w:val="22"/>
                <w:lang w:val="pl-PL"/>
              </w:rPr>
              <w:t>vesa</w:t>
            </w:r>
            <w:proofErr w:type="spellEnd"/>
            <w:r w:rsidRPr="00160EFF">
              <w:rPr>
                <w:sz w:val="22"/>
                <w:szCs w:val="22"/>
                <w:lang w:val="pl-PL"/>
              </w:rPr>
              <w:t xml:space="preserve"> ruchomy z regulacją pochylenia i odchylenia na boki</w:t>
            </w:r>
            <w:r w:rsidR="0080475B" w:rsidRPr="00160EFF">
              <w:rPr>
                <w:sz w:val="22"/>
                <w:szCs w:val="22"/>
                <w:lang w:val="pl-PL"/>
              </w:rPr>
              <w:t>.</w:t>
            </w:r>
          </w:p>
        </w:tc>
      </w:tr>
      <w:tr w:rsidR="00A1332E" w:rsidRPr="00160EFF" w:rsidTr="00ED6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9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332E" w:rsidRPr="00160EFF" w:rsidRDefault="00A1332E" w:rsidP="009E16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1332E" w:rsidRPr="00160EFF" w:rsidRDefault="00A1332E" w:rsidP="00285117">
            <w:pPr>
              <w:pStyle w:val="WW-Zawartotabeli1"/>
              <w:tabs>
                <w:tab w:val="left" w:pos="2462"/>
              </w:tabs>
              <w:spacing w:after="0"/>
              <w:jc w:val="both"/>
              <w:rPr>
                <w:sz w:val="22"/>
                <w:szCs w:val="22"/>
                <w:lang w:val="pl-PL"/>
              </w:rPr>
            </w:pPr>
            <w:r w:rsidRPr="00160EFF">
              <w:rPr>
                <w:b/>
                <w:sz w:val="22"/>
                <w:szCs w:val="22"/>
                <w:lang w:val="pl-PL"/>
              </w:rPr>
              <w:t xml:space="preserve">Certyfikaty: </w:t>
            </w:r>
            <w:r w:rsidR="00285117" w:rsidRPr="00160EFF">
              <w:rPr>
                <w:sz w:val="22"/>
                <w:szCs w:val="22"/>
                <w:lang w:val="pl-PL"/>
              </w:rPr>
              <w:t>TCO</w:t>
            </w:r>
            <w:r w:rsidR="0080475B" w:rsidRPr="00160EFF">
              <w:rPr>
                <w:sz w:val="22"/>
                <w:szCs w:val="22"/>
                <w:lang w:val="pl-PL"/>
              </w:rPr>
              <w:t>.</w:t>
            </w:r>
          </w:p>
        </w:tc>
      </w:tr>
      <w:tr w:rsidR="00A1332E" w:rsidRPr="00160EFF" w:rsidTr="00ED6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9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332E" w:rsidRPr="00160EFF" w:rsidRDefault="00A1332E" w:rsidP="009E16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1332E" w:rsidRPr="00160EFF" w:rsidRDefault="00A1332E" w:rsidP="009E1689">
            <w:pPr>
              <w:pStyle w:val="WW-Zawartotabeli1"/>
              <w:tabs>
                <w:tab w:val="left" w:pos="2462"/>
              </w:tabs>
              <w:spacing w:after="0"/>
              <w:jc w:val="both"/>
              <w:rPr>
                <w:sz w:val="22"/>
                <w:szCs w:val="22"/>
                <w:lang w:val="pl-PL"/>
              </w:rPr>
            </w:pPr>
            <w:r w:rsidRPr="00160EFF">
              <w:rPr>
                <w:b/>
                <w:sz w:val="22"/>
                <w:szCs w:val="22"/>
                <w:lang w:val="pl-PL"/>
              </w:rPr>
              <w:t xml:space="preserve">Akcesoria: </w:t>
            </w:r>
            <w:r w:rsidRPr="00160EFF">
              <w:rPr>
                <w:sz w:val="22"/>
                <w:szCs w:val="22"/>
                <w:lang w:val="pl-PL"/>
              </w:rPr>
              <w:t>kabel zasilania, kabel HDMI</w:t>
            </w:r>
            <w:r w:rsidR="0080475B" w:rsidRPr="00160EFF">
              <w:rPr>
                <w:sz w:val="22"/>
                <w:szCs w:val="22"/>
                <w:lang w:val="pl-PL"/>
              </w:rPr>
              <w:t>.</w:t>
            </w:r>
          </w:p>
        </w:tc>
      </w:tr>
      <w:tr w:rsidR="00A1332E" w:rsidRPr="00160EFF" w:rsidTr="00ED6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9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332E" w:rsidRPr="00160EFF" w:rsidRDefault="00A1332E" w:rsidP="009E16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1332E" w:rsidRPr="00160EFF" w:rsidRDefault="00AD1222" w:rsidP="00AD1222">
            <w:pPr>
              <w:pStyle w:val="WW-Zawartotabeli1"/>
              <w:tabs>
                <w:tab w:val="left" w:pos="2462"/>
              </w:tabs>
              <w:spacing w:after="0"/>
              <w:jc w:val="both"/>
              <w:rPr>
                <w:sz w:val="22"/>
                <w:szCs w:val="22"/>
                <w:lang w:val="pl-PL"/>
              </w:rPr>
            </w:pPr>
            <w:r w:rsidRPr="00160EFF">
              <w:rPr>
                <w:b/>
                <w:sz w:val="22"/>
                <w:szCs w:val="22"/>
                <w:lang w:val="pl-PL"/>
              </w:rPr>
              <w:t>Gwarancja</w:t>
            </w:r>
            <w:r w:rsidR="00A1332E" w:rsidRPr="00160EFF">
              <w:rPr>
                <w:b/>
                <w:sz w:val="22"/>
                <w:szCs w:val="22"/>
                <w:lang w:val="pl-PL"/>
              </w:rPr>
              <w:t xml:space="preserve">: </w:t>
            </w:r>
            <w:r w:rsidRPr="00160EFF">
              <w:rPr>
                <w:kern w:val="0"/>
                <w:sz w:val="22"/>
                <w:szCs w:val="22"/>
                <w:lang w:val="pl-PL" w:eastAsia="pl-PL"/>
              </w:rPr>
              <w:t>minimum</w:t>
            </w:r>
            <w:r w:rsidRPr="00160EFF">
              <w:rPr>
                <w:sz w:val="22"/>
                <w:szCs w:val="22"/>
                <w:lang w:val="pl-PL"/>
              </w:rPr>
              <w:t xml:space="preserve"> </w:t>
            </w:r>
            <w:r w:rsidR="00A1332E" w:rsidRPr="00160EFF">
              <w:rPr>
                <w:sz w:val="22"/>
                <w:szCs w:val="22"/>
                <w:lang w:val="pl-PL"/>
              </w:rPr>
              <w:t>36 miesięcy</w:t>
            </w:r>
            <w:r w:rsidR="0080475B" w:rsidRPr="00160EFF">
              <w:rPr>
                <w:sz w:val="22"/>
                <w:szCs w:val="22"/>
                <w:lang w:val="pl-PL"/>
              </w:rPr>
              <w:t>.</w:t>
            </w:r>
          </w:p>
        </w:tc>
      </w:tr>
    </w:tbl>
    <w:p w:rsidR="00A1332E" w:rsidRPr="00160EFF" w:rsidRDefault="00A1332E" w:rsidP="00A1332E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0314" w:type="dxa"/>
        <w:tblInd w:w="-5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817"/>
        <w:gridCol w:w="9497"/>
      </w:tblGrid>
      <w:tr w:rsidR="009E1689" w:rsidRPr="00160EFF" w:rsidTr="00891B36">
        <w:trPr>
          <w:trHeight w:val="567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vAlign w:val="center"/>
          </w:tcPr>
          <w:p w:rsidR="009E1689" w:rsidRPr="00160EFF" w:rsidRDefault="009E1689" w:rsidP="009E168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:rsidR="009E1689" w:rsidRPr="00160EFF" w:rsidRDefault="009E1689" w:rsidP="009E1689">
            <w:pPr>
              <w:ind w:left="22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Parametry wymagane</w:t>
            </w:r>
          </w:p>
        </w:tc>
      </w:tr>
      <w:tr w:rsidR="009E1689" w:rsidRPr="00160EFF" w:rsidTr="00A7762F">
        <w:trPr>
          <w:trHeight w:val="567"/>
        </w:trPr>
        <w:tc>
          <w:tcPr>
            <w:tcW w:w="103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:rsidR="009E1689" w:rsidRPr="00160EFF" w:rsidRDefault="009E1689" w:rsidP="008D54CE">
            <w:pPr>
              <w:pStyle w:val="Akapitzlist"/>
              <w:numPr>
                <w:ilvl w:val="0"/>
                <w:numId w:val="24"/>
              </w:numPr>
              <w:ind w:left="624" w:hanging="3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Zasilacz awaryjny UPS 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0E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3000 VA z montażem </w:t>
            </w:r>
            <w:proofErr w:type="spellStart"/>
            <w:r w:rsidRPr="00160E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rack</w:t>
            </w:r>
            <w:proofErr w:type="spellEnd"/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0E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– 1 szt. </w:t>
            </w:r>
          </w:p>
        </w:tc>
      </w:tr>
      <w:tr w:rsidR="009E1689" w:rsidRPr="00160EFF" w:rsidTr="00891B36">
        <w:trPr>
          <w:trHeight w:val="567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E1689" w:rsidRPr="00160EFF" w:rsidRDefault="009E1689" w:rsidP="009E168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E1689" w:rsidRPr="00160EFF" w:rsidRDefault="009E1689" w:rsidP="009E1689">
            <w:pPr>
              <w:tabs>
                <w:tab w:val="left" w:pos="212"/>
              </w:tabs>
              <w:spacing w:line="100" w:lineRule="atLeast"/>
              <w:ind w:left="-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Moc pozorna: 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min. 3000 VA</w:t>
            </w:r>
            <w:r w:rsidR="0080475B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E1689" w:rsidRPr="00160EFF" w:rsidTr="00891B36">
        <w:trPr>
          <w:trHeight w:val="567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E1689" w:rsidRPr="00160EFF" w:rsidRDefault="009E1689" w:rsidP="009E168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E1689" w:rsidRPr="00160EFF" w:rsidRDefault="009E1689" w:rsidP="009E1689">
            <w:pPr>
              <w:tabs>
                <w:tab w:val="left" w:pos="212"/>
              </w:tabs>
              <w:spacing w:line="100" w:lineRule="atLeast"/>
              <w:ind w:left="-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Technologia: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Praca w trybie podwójnej konwersji on-line – bez przełączania przy przejściu z trybu zasilania sieciowego do trybu bateryjnego</w:t>
            </w:r>
            <w:r w:rsidR="0080475B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E1689" w:rsidRPr="00160EFF" w:rsidTr="00B97B12">
        <w:trPr>
          <w:trHeight w:val="567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vAlign w:val="center"/>
          </w:tcPr>
          <w:p w:rsidR="009E1689" w:rsidRPr="00160EFF" w:rsidRDefault="009E1689" w:rsidP="009E168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:rsidR="009E1689" w:rsidRPr="00160EFF" w:rsidRDefault="009E1689" w:rsidP="009E1689">
            <w:pPr>
              <w:tabs>
                <w:tab w:val="left" w:pos="212"/>
              </w:tabs>
              <w:spacing w:line="100" w:lineRule="atLeast"/>
              <w:ind w:left="-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Napięcie wyjściowe: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jednofazowe 230 V</w:t>
            </w:r>
            <w:r w:rsidR="0080475B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E1689" w:rsidRPr="00160EFF" w:rsidTr="00B97B12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E1689" w:rsidRPr="00160EFF" w:rsidRDefault="009E1689" w:rsidP="009E168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E1689" w:rsidRPr="00160EFF" w:rsidRDefault="009E1689" w:rsidP="009E1689">
            <w:pPr>
              <w:tabs>
                <w:tab w:val="left" w:pos="212"/>
              </w:tabs>
              <w:spacing w:line="100" w:lineRule="atLeast"/>
              <w:ind w:left="-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Dopuszczalna tolerancja napięcia wyjściowego w trybie bateryjnym: 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+/- 2%</w:t>
            </w:r>
            <w:r w:rsidR="0080475B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E1689" w:rsidRPr="00160EFF" w:rsidTr="00891B36">
        <w:trPr>
          <w:trHeight w:val="567"/>
        </w:trPr>
        <w:tc>
          <w:tcPr>
            <w:tcW w:w="8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E1689" w:rsidRPr="00160EFF" w:rsidRDefault="009E1689" w:rsidP="009E168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4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E1689" w:rsidRPr="00160EFF" w:rsidRDefault="009E1689" w:rsidP="009E1689">
            <w:pPr>
              <w:tabs>
                <w:tab w:val="left" w:pos="212"/>
              </w:tabs>
              <w:spacing w:line="100" w:lineRule="atLeast"/>
              <w:ind w:left="-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Dopuszczalna tolerancja napięcia wyjściowego w trybie sieciowym: 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+/- 4%</w:t>
            </w:r>
            <w:r w:rsidR="0080475B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E1689" w:rsidRPr="00160EFF" w:rsidTr="00891B36">
        <w:trPr>
          <w:trHeight w:val="567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E1689" w:rsidRPr="00160EFF" w:rsidRDefault="009E1689" w:rsidP="009E168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E1689" w:rsidRPr="00160EFF" w:rsidRDefault="009E1689" w:rsidP="009E1689">
            <w:pPr>
              <w:tabs>
                <w:tab w:val="left" w:pos="212"/>
              </w:tabs>
              <w:spacing w:line="100" w:lineRule="atLeast"/>
              <w:ind w:left="-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Kształt napięcia wyjściowego (tryb bateryjny): 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czysta sinusoida</w:t>
            </w:r>
            <w:r w:rsidR="0080475B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E1689" w:rsidRPr="00160EFF" w:rsidTr="00891B36">
        <w:trPr>
          <w:trHeight w:val="567"/>
        </w:trPr>
        <w:tc>
          <w:tcPr>
            <w:tcW w:w="8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E1689" w:rsidRPr="00160EFF" w:rsidRDefault="009E1689" w:rsidP="009E16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4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E1689" w:rsidRPr="00160EFF" w:rsidRDefault="009E1689" w:rsidP="009E1689">
            <w:pPr>
              <w:tabs>
                <w:tab w:val="left" w:pos="212"/>
              </w:tabs>
              <w:spacing w:line="100" w:lineRule="atLeast"/>
              <w:ind w:left="-1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Uruchomienie bez zasilania sieciowego tzw. „zimny start”</w:t>
            </w:r>
          </w:p>
        </w:tc>
      </w:tr>
      <w:tr w:rsidR="009E1689" w:rsidRPr="00160EFF" w:rsidTr="00891B36">
        <w:trPr>
          <w:trHeight w:val="567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E1689" w:rsidRPr="00160EFF" w:rsidRDefault="009E1689" w:rsidP="009E168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E1689" w:rsidRPr="00160EFF" w:rsidRDefault="009E1689" w:rsidP="009E1689">
            <w:pPr>
              <w:tabs>
                <w:tab w:val="left" w:pos="212"/>
              </w:tabs>
              <w:spacing w:line="100" w:lineRule="atLeast"/>
              <w:ind w:left="-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Gniazda wyjściowe: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min</w:t>
            </w:r>
            <w:r w:rsidR="00860620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4 szt. z podtrzymaniem zasilania</w:t>
            </w:r>
            <w:r w:rsidR="0080475B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E1689" w:rsidRPr="00160EFF" w:rsidTr="00891B36">
        <w:trPr>
          <w:trHeight w:val="567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E1689" w:rsidRPr="00160EFF" w:rsidRDefault="009E1689" w:rsidP="009E168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E1689" w:rsidRPr="00160EFF" w:rsidRDefault="009E1689" w:rsidP="009E1689">
            <w:pPr>
              <w:tabs>
                <w:tab w:val="left" w:pos="212"/>
              </w:tabs>
              <w:spacing w:line="100" w:lineRule="atLeast"/>
              <w:ind w:left="-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Czas podtrzymania (pełne obciążenie100%):</w:t>
            </w:r>
            <w:r w:rsidR="0080475B"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min. 4 minuty</w:t>
            </w:r>
          </w:p>
        </w:tc>
      </w:tr>
      <w:tr w:rsidR="009E1689" w:rsidRPr="00160EFF" w:rsidTr="00891B36">
        <w:trPr>
          <w:trHeight w:val="947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E1689" w:rsidRPr="00160EFF" w:rsidRDefault="009E1689" w:rsidP="009E16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E1689" w:rsidRPr="00160EFF" w:rsidRDefault="009E1689" w:rsidP="009E1689">
            <w:pPr>
              <w:tabs>
                <w:tab w:val="left" w:pos="212"/>
              </w:tabs>
              <w:spacing w:line="100" w:lineRule="atLeast"/>
              <w:ind w:left="-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Wyświetlacz LCD umożliwiający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bezpośredni dostęp do informacji o trybie pracy urządzenia, poziomie obciążenia, poziomie naładowania baterii, poziomie napięcia wejściowego i wyjściowego, przewidywanym pozostałym czasie podtrzymania (tryb bateryjny)</w:t>
            </w:r>
            <w:r w:rsidR="0080475B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E1689" w:rsidRPr="00160EFF" w:rsidTr="00891B36">
        <w:trPr>
          <w:trHeight w:val="691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E1689" w:rsidRPr="00160EFF" w:rsidRDefault="009E1689" w:rsidP="009E16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E1689" w:rsidRPr="00160EFF" w:rsidRDefault="009E1689" w:rsidP="009E1689">
            <w:pPr>
              <w:tabs>
                <w:tab w:val="left" w:pos="212"/>
              </w:tabs>
              <w:spacing w:line="100" w:lineRule="atLeast"/>
              <w:ind w:left="-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Przystosowany do montażu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w szafie typu RACK 19” (kompletny zestaw do montażu powinien być załączony do dostarczonego urządzenia)</w:t>
            </w:r>
            <w:r w:rsidR="0080475B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E1689" w:rsidRPr="00160EFF" w:rsidTr="00891B36">
        <w:trPr>
          <w:trHeight w:val="567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E1689" w:rsidRPr="00160EFF" w:rsidRDefault="009E1689" w:rsidP="009E168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E1689" w:rsidRPr="00160EFF" w:rsidRDefault="009E1689" w:rsidP="009E1689">
            <w:pPr>
              <w:tabs>
                <w:tab w:val="left" w:pos="212"/>
              </w:tabs>
              <w:spacing w:line="100" w:lineRule="atLeast"/>
              <w:ind w:left="-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Port komunikacyjny: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USB</w:t>
            </w:r>
            <w:r w:rsidR="0080475B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9E1689" w:rsidRPr="00160EFF" w:rsidTr="00891B36">
        <w:trPr>
          <w:trHeight w:val="567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E1689" w:rsidRPr="00160EFF" w:rsidRDefault="009E1689" w:rsidP="009E16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E1689" w:rsidRPr="00160EFF" w:rsidRDefault="009E1689" w:rsidP="009E1689">
            <w:pPr>
              <w:tabs>
                <w:tab w:val="left" w:pos="212"/>
              </w:tabs>
              <w:spacing w:line="100" w:lineRule="atLeast"/>
              <w:ind w:left="-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Oprogramowanie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do zarządzania urządzeniem dla systemów operacyjnych z rodziny Windows.</w:t>
            </w:r>
          </w:p>
        </w:tc>
      </w:tr>
      <w:tr w:rsidR="009E1689" w:rsidRPr="00160EFF" w:rsidTr="00891B36">
        <w:trPr>
          <w:trHeight w:val="567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E1689" w:rsidRPr="00160EFF" w:rsidRDefault="009E1689" w:rsidP="009E168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E1689" w:rsidRPr="00160EFF" w:rsidRDefault="009E1689" w:rsidP="009E1689">
            <w:pPr>
              <w:tabs>
                <w:tab w:val="left" w:pos="212"/>
              </w:tabs>
              <w:spacing w:line="100" w:lineRule="atLeast"/>
              <w:ind w:left="-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Gwarancja: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D1222" w:rsidRPr="00160EF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minimum</w:t>
            </w:r>
            <w:r w:rsidR="00AD1222"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24 miesiące.</w:t>
            </w:r>
          </w:p>
        </w:tc>
      </w:tr>
    </w:tbl>
    <w:p w:rsidR="009E1689" w:rsidRPr="00160EFF" w:rsidRDefault="009E1689" w:rsidP="009E1689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0598" w:type="dxa"/>
        <w:tblInd w:w="-5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817"/>
        <w:gridCol w:w="9781"/>
      </w:tblGrid>
      <w:tr w:rsidR="00760150" w:rsidRPr="00160EFF" w:rsidTr="00891B36">
        <w:trPr>
          <w:trHeight w:val="567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vAlign w:val="center"/>
          </w:tcPr>
          <w:p w:rsidR="00760150" w:rsidRPr="00160EFF" w:rsidRDefault="00760150" w:rsidP="009E168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:rsidR="00760150" w:rsidRPr="00160EFF" w:rsidRDefault="00760150" w:rsidP="009E1689">
            <w:pPr>
              <w:ind w:left="22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Parametry wymagane</w:t>
            </w:r>
          </w:p>
        </w:tc>
      </w:tr>
      <w:tr w:rsidR="00760150" w:rsidRPr="00160EFF" w:rsidTr="00A7762F">
        <w:trPr>
          <w:trHeight w:val="567"/>
        </w:trPr>
        <w:tc>
          <w:tcPr>
            <w:tcW w:w="105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:rsidR="00760150" w:rsidRPr="00160EFF" w:rsidRDefault="00760150" w:rsidP="008D54CE">
            <w:pPr>
              <w:pStyle w:val="Akapitzlist"/>
              <w:numPr>
                <w:ilvl w:val="0"/>
                <w:numId w:val="24"/>
              </w:numPr>
              <w:ind w:left="624" w:hanging="3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Zasilacz awaryjny UPS – </w:t>
            </w:r>
            <w:r w:rsidR="00C732E4" w:rsidRPr="00160E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  <w:r w:rsidR="00A70E36" w:rsidRPr="00160E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szt.</w:t>
            </w:r>
          </w:p>
        </w:tc>
      </w:tr>
      <w:tr w:rsidR="00760150" w:rsidRPr="00160EFF" w:rsidTr="00891B36">
        <w:trPr>
          <w:trHeight w:val="567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60150" w:rsidRPr="00160EFF" w:rsidRDefault="00760150" w:rsidP="009E168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60150" w:rsidRPr="00160EFF" w:rsidRDefault="00760150" w:rsidP="009E1689">
            <w:pPr>
              <w:tabs>
                <w:tab w:val="left" w:pos="212"/>
              </w:tabs>
              <w:spacing w:line="100" w:lineRule="atLeast"/>
              <w:ind w:left="-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Moc pozorna: 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min. 1000 VA</w:t>
            </w:r>
            <w:r w:rsidR="0080475B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760150" w:rsidRPr="00160EFF" w:rsidTr="00891B36">
        <w:trPr>
          <w:trHeight w:val="567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60150" w:rsidRPr="00160EFF" w:rsidRDefault="00760150" w:rsidP="009E16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60150" w:rsidRPr="00160EFF" w:rsidRDefault="00760150" w:rsidP="009E1689">
            <w:pPr>
              <w:tabs>
                <w:tab w:val="left" w:pos="212"/>
              </w:tabs>
              <w:spacing w:line="100" w:lineRule="atLeast"/>
              <w:ind w:left="-1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Uruchomienie bez zasilania sieciowego tzw. „zimny start”</w:t>
            </w:r>
            <w:r w:rsidR="0080475B"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</w:tr>
      <w:tr w:rsidR="00760150" w:rsidRPr="00160EFF" w:rsidTr="00891B36">
        <w:trPr>
          <w:trHeight w:val="567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60150" w:rsidRPr="00160EFF" w:rsidRDefault="00760150" w:rsidP="009E168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60150" w:rsidRPr="00160EFF" w:rsidRDefault="00760150" w:rsidP="009E1689">
            <w:pPr>
              <w:tabs>
                <w:tab w:val="left" w:pos="212"/>
              </w:tabs>
              <w:spacing w:line="100" w:lineRule="atLeast"/>
              <w:ind w:left="-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Technologia: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Line-</w:t>
            </w:r>
            <w:proofErr w:type="spellStart"/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interactive</w:t>
            </w:r>
            <w:proofErr w:type="spellEnd"/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 ze stabilizacją napięcia wyjściowego w trakcie pracy sieciowej – AVR</w:t>
            </w:r>
            <w:r w:rsidR="0080475B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60150" w:rsidRPr="00160EFF" w:rsidTr="00891B36">
        <w:trPr>
          <w:trHeight w:val="567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60150" w:rsidRPr="00160EFF" w:rsidRDefault="00760150" w:rsidP="009E168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60150" w:rsidRPr="00160EFF" w:rsidRDefault="00760150" w:rsidP="009E1689">
            <w:pPr>
              <w:tabs>
                <w:tab w:val="left" w:pos="212"/>
              </w:tabs>
              <w:spacing w:line="100" w:lineRule="atLeast"/>
              <w:ind w:left="-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Napięcie wyjściowe: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jednofazowe 230 V +/-10 %.</w:t>
            </w:r>
          </w:p>
        </w:tc>
      </w:tr>
      <w:tr w:rsidR="00760150" w:rsidRPr="00160EFF" w:rsidTr="00891B36">
        <w:trPr>
          <w:trHeight w:val="567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60150" w:rsidRPr="00160EFF" w:rsidRDefault="00760150" w:rsidP="009E168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60150" w:rsidRPr="00160EFF" w:rsidRDefault="00760150" w:rsidP="009E1689">
            <w:pPr>
              <w:tabs>
                <w:tab w:val="left" w:pos="212"/>
              </w:tabs>
              <w:spacing w:line="100" w:lineRule="atLeast"/>
              <w:ind w:left="-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Próg </w:t>
            </w:r>
            <w:proofErr w:type="spellStart"/>
            <w:r w:rsidRPr="00160E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przełącznia</w:t>
            </w:r>
            <w:proofErr w:type="spellEnd"/>
            <w:r w:rsidRPr="00160E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(AVR) dolny: 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170-205 V</w:t>
            </w:r>
            <w:r w:rsidR="0080475B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60150" w:rsidRPr="00160EFF" w:rsidTr="00891B36">
        <w:trPr>
          <w:trHeight w:val="567"/>
        </w:trPr>
        <w:tc>
          <w:tcPr>
            <w:tcW w:w="8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60150" w:rsidRPr="00160EFF" w:rsidRDefault="00760150" w:rsidP="009E168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7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60150" w:rsidRPr="00160EFF" w:rsidRDefault="00760150" w:rsidP="009E1689">
            <w:pPr>
              <w:tabs>
                <w:tab w:val="left" w:pos="212"/>
              </w:tabs>
              <w:spacing w:line="100" w:lineRule="atLeast"/>
              <w:ind w:left="-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Próg </w:t>
            </w:r>
            <w:proofErr w:type="spellStart"/>
            <w:r w:rsidRPr="00160E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przełącznia</w:t>
            </w:r>
            <w:proofErr w:type="spellEnd"/>
            <w:r w:rsidRPr="00160E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(AVR) górny: 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249-280 V</w:t>
            </w:r>
            <w:r w:rsidR="0080475B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60150" w:rsidRPr="00160EFF" w:rsidTr="00891B36">
        <w:trPr>
          <w:trHeight w:val="567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60150" w:rsidRPr="00160EFF" w:rsidRDefault="00760150" w:rsidP="009E168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60150" w:rsidRPr="00160EFF" w:rsidRDefault="00760150" w:rsidP="009E1689">
            <w:pPr>
              <w:tabs>
                <w:tab w:val="left" w:pos="212"/>
              </w:tabs>
              <w:spacing w:line="100" w:lineRule="atLeast"/>
              <w:ind w:left="-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Gniazda wyjściowe:</w:t>
            </w:r>
            <w:r w:rsidR="0080475B"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min 4 szt.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(minim</w:t>
            </w:r>
            <w:r w:rsidR="0080475B" w:rsidRPr="00160EFF">
              <w:rPr>
                <w:rFonts w:ascii="Times New Roman" w:hAnsi="Times New Roman" w:cs="Times New Roman"/>
                <w:sz w:val="22"/>
                <w:szCs w:val="22"/>
              </w:rPr>
              <w:t>um 3 z podtrzymaniem zasilania).</w:t>
            </w:r>
          </w:p>
        </w:tc>
      </w:tr>
      <w:tr w:rsidR="00760150" w:rsidRPr="00160EFF" w:rsidTr="00891B36">
        <w:trPr>
          <w:trHeight w:val="567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60150" w:rsidRPr="00160EFF" w:rsidRDefault="00760150" w:rsidP="009E168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60150" w:rsidRPr="00160EFF" w:rsidRDefault="00760150" w:rsidP="009E1689">
            <w:pPr>
              <w:tabs>
                <w:tab w:val="left" w:pos="212"/>
              </w:tabs>
              <w:spacing w:line="100" w:lineRule="atLeast"/>
              <w:ind w:left="-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Czas podtrzymania (pełne obciążenie100%):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min. 4 minut.</w:t>
            </w:r>
          </w:p>
        </w:tc>
      </w:tr>
      <w:tr w:rsidR="00760150" w:rsidRPr="00160EFF" w:rsidTr="00891B36">
        <w:trPr>
          <w:trHeight w:val="567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60150" w:rsidRPr="00160EFF" w:rsidRDefault="00760150" w:rsidP="009E16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60150" w:rsidRPr="00160EFF" w:rsidRDefault="00760150" w:rsidP="009E1689">
            <w:pPr>
              <w:tabs>
                <w:tab w:val="left" w:pos="212"/>
              </w:tabs>
              <w:spacing w:line="100" w:lineRule="atLeast"/>
              <w:ind w:left="-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Przewód zasilający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60150" w:rsidRPr="00160EFF" w:rsidTr="00891B36">
        <w:trPr>
          <w:trHeight w:val="567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60150" w:rsidRPr="00160EFF" w:rsidRDefault="00760150" w:rsidP="009E16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60150" w:rsidRPr="00160EFF" w:rsidRDefault="00760150" w:rsidP="009E1689">
            <w:pPr>
              <w:tabs>
                <w:tab w:val="left" w:pos="212"/>
              </w:tabs>
              <w:spacing w:line="100" w:lineRule="atLeast"/>
              <w:ind w:left="-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Filtr przeciwzakłóceniowy (RFI/EMI)</w:t>
            </w:r>
            <w:r w:rsidR="0080475B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60150" w:rsidRPr="00160EFF" w:rsidTr="00891B36">
        <w:trPr>
          <w:trHeight w:val="567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60150" w:rsidRPr="00160EFF" w:rsidRDefault="00760150" w:rsidP="009E16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60150" w:rsidRPr="00160EFF" w:rsidRDefault="00760150" w:rsidP="009E1689">
            <w:pPr>
              <w:tabs>
                <w:tab w:val="left" w:pos="212"/>
              </w:tabs>
              <w:spacing w:line="100" w:lineRule="atLeast"/>
              <w:ind w:left="-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Zabezpieczenie przed przeciążeniem i przepięciami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60150" w:rsidRPr="00160EFF" w:rsidTr="00891B36">
        <w:trPr>
          <w:trHeight w:val="567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60150" w:rsidRPr="00160EFF" w:rsidRDefault="00760150" w:rsidP="009E168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60150" w:rsidRPr="00160EFF" w:rsidRDefault="00760150" w:rsidP="009E1689">
            <w:pPr>
              <w:tabs>
                <w:tab w:val="left" w:pos="212"/>
              </w:tabs>
              <w:spacing w:line="100" w:lineRule="atLeast"/>
              <w:ind w:left="-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Port komunikacyjny: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USB</w:t>
            </w:r>
            <w:r w:rsidR="0080475B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760150" w:rsidRPr="00160EFF" w:rsidTr="00891B36">
        <w:trPr>
          <w:trHeight w:val="567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60150" w:rsidRPr="00160EFF" w:rsidRDefault="00760150" w:rsidP="009E16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60150" w:rsidRPr="00160EFF" w:rsidRDefault="00760150" w:rsidP="009E1689">
            <w:pPr>
              <w:tabs>
                <w:tab w:val="left" w:pos="212"/>
              </w:tabs>
              <w:spacing w:line="100" w:lineRule="atLeast"/>
              <w:ind w:left="-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Oprogramowanie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do zarządzania urządzeniem dla systemów operacyjnych z rodziny Windows.</w:t>
            </w:r>
          </w:p>
        </w:tc>
      </w:tr>
      <w:tr w:rsidR="00760150" w:rsidRPr="00160EFF" w:rsidTr="00891B36">
        <w:trPr>
          <w:trHeight w:val="567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60150" w:rsidRPr="00160EFF" w:rsidRDefault="00760150" w:rsidP="009E168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60150" w:rsidRPr="00160EFF" w:rsidRDefault="00760150" w:rsidP="009E1689">
            <w:pPr>
              <w:tabs>
                <w:tab w:val="left" w:pos="212"/>
              </w:tabs>
              <w:spacing w:line="100" w:lineRule="atLeast"/>
              <w:ind w:left="-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Gwarancja: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D1222" w:rsidRPr="00160EF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minimum</w:t>
            </w:r>
            <w:r w:rsidR="00AD1222"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24 miesiące.</w:t>
            </w:r>
          </w:p>
        </w:tc>
      </w:tr>
    </w:tbl>
    <w:p w:rsidR="009D7461" w:rsidRPr="00160EFF" w:rsidRDefault="009D7461" w:rsidP="009B3785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0835" w:type="dxa"/>
        <w:jc w:val="center"/>
        <w:tblInd w:w="-132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"/>
        <w:gridCol w:w="678"/>
        <w:gridCol w:w="122"/>
        <w:gridCol w:w="9659"/>
        <w:gridCol w:w="203"/>
      </w:tblGrid>
      <w:tr w:rsidR="00823C0D" w:rsidRPr="00160EFF" w:rsidTr="00B97B12">
        <w:trPr>
          <w:gridBefore w:val="1"/>
          <w:wBefore w:w="173" w:type="dxa"/>
          <w:trHeight w:val="567"/>
          <w:jc w:val="center"/>
        </w:trPr>
        <w:tc>
          <w:tcPr>
            <w:tcW w:w="800" w:type="dxa"/>
            <w:gridSpan w:val="2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BFBFBF" w:themeFill="background1" w:themeFillShade="BF"/>
            <w:vAlign w:val="center"/>
            <w:hideMark/>
          </w:tcPr>
          <w:p w:rsidR="00823C0D" w:rsidRPr="00160EFF" w:rsidRDefault="00823C0D" w:rsidP="00D8523E">
            <w:pPr>
              <w:pStyle w:val="Normal1"/>
              <w:tabs>
                <w:tab w:val="left" w:pos="708"/>
                <w:tab w:val="left" w:pos="1416"/>
              </w:tabs>
              <w:jc w:val="center"/>
              <w:rPr>
                <w:b/>
                <w:sz w:val="22"/>
                <w:szCs w:val="22"/>
                <w:lang w:val="pl-PL"/>
              </w:rPr>
            </w:pPr>
            <w:r w:rsidRPr="00160EFF">
              <w:rPr>
                <w:b/>
                <w:sz w:val="22"/>
                <w:szCs w:val="22"/>
                <w:lang w:val="pl-PL"/>
              </w:rPr>
              <w:t>L.p.</w:t>
            </w:r>
          </w:p>
        </w:tc>
        <w:tc>
          <w:tcPr>
            <w:tcW w:w="9862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  <w:vAlign w:val="center"/>
            <w:hideMark/>
          </w:tcPr>
          <w:p w:rsidR="00823C0D" w:rsidRPr="00160EFF" w:rsidRDefault="00823C0D" w:rsidP="00D8523E">
            <w:pPr>
              <w:pStyle w:val="Normal1"/>
              <w:tabs>
                <w:tab w:val="left" w:pos="708"/>
                <w:tab w:val="left" w:pos="1416"/>
              </w:tabs>
              <w:ind w:left="141"/>
              <w:jc w:val="center"/>
              <w:rPr>
                <w:b/>
                <w:sz w:val="22"/>
                <w:szCs w:val="22"/>
                <w:lang w:val="pl-PL"/>
              </w:rPr>
            </w:pPr>
            <w:r w:rsidRPr="00160EFF">
              <w:rPr>
                <w:b/>
                <w:sz w:val="22"/>
                <w:szCs w:val="22"/>
                <w:lang w:val="pl-PL"/>
              </w:rPr>
              <w:t>Parametry wymagane</w:t>
            </w:r>
          </w:p>
        </w:tc>
      </w:tr>
      <w:tr w:rsidR="002B1ECB" w:rsidRPr="00160EFF" w:rsidTr="00B97B1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03" w:type="dxa"/>
          <w:trHeight w:val="567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B1ECB" w:rsidRPr="00160EFF" w:rsidRDefault="002B1ECB" w:rsidP="008D54CE">
            <w:pPr>
              <w:pStyle w:val="Akapitzlist"/>
              <w:numPr>
                <w:ilvl w:val="0"/>
                <w:numId w:val="24"/>
              </w:numPr>
              <w:spacing w:line="240" w:lineRule="atLeast"/>
              <w:ind w:left="624" w:hanging="3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W</w:t>
            </w:r>
            <w:r w:rsidR="00823C0D" w:rsidRPr="00160EF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tyk modularny RJ-11</w:t>
            </w:r>
            <w:r w:rsidRPr="00160EF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– 100 szt. </w:t>
            </w:r>
          </w:p>
        </w:tc>
      </w:tr>
      <w:tr w:rsidR="002B1ECB" w:rsidRPr="00160EFF" w:rsidTr="002665F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03" w:type="dxa"/>
          <w:trHeight w:val="567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ECB" w:rsidRPr="00160EFF" w:rsidRDefault="002B1ECB" w:rsidP="009E168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ECB" w:rsidRPr="00160EFF" w:rsidRDefault="002B1ECB" w:rsidP="009E168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Wtyk RJ</w:t>
            </w:r>
            <w:r w:rsidR="00AD1222" w:rsidRPr="00160EF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80475B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2B1ECB" w:rsidRPr="00160EFF" w:rsidRDefault="002B1ECB" w:rsidP="002B1ECB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0772" w:type="dxa"/>
        <w:jc w:val="center"/>
        <w:tblInd w:w="-132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"/>
        <w:gridCol w:w="719"/>
        <w:gridCol w:w="132"/>
        <w:gridCol w:w="9665"/>
        <w:gridCol w:w="124"/>
      </w:tblGrid>
      <w:tr w:rsidR="00823C0D" w:rsidRPr="00160EFF" w:rsidTr="00160EFF">
        <w:trPr>
          <w:gridBefore w:val="1"/>
          <w:wBefore w:w="132" w:type="dxa"/>
          <w:trHeight w:val="567"/>
          <w:jc w:val="center"/>
        </w:trPr>
        <w:tc>
          <w:tcPr>
            <w:tcW w:w="851" w:type="dxa"/>
            <w:gridSpan w:val="2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BFBFBF" w:themeFill="background1" w:themeFillShade="BF"/>
            <w:vAlign w:val="center"/>
            <w:hideMark/>
          </w:tcPr>
          <w:p w:rsidR="00823C0D" w:rsidRPr="00160EFF" w:rsidRDefault="00823C0D" w:rsidP="00D8523E">
            <w:pPr>
              <w:pStyle w:val="Normal1"/>
              <w:tabs>
                <w:tab w:val="left" w:pos="708"/>
                <w:tab w:val="left" w:pos="1416"/>
              </w:tabs>
              <w:jc w:val="center"/>
              <w:rPr>
                <w:b/>
                <w:sz w:val="22"/>
                <w:szCs w:val="22"/>
                <w:lang w:val="pl-PL"/>
              </w:rPr>
            </w:pPr>
            <w:r w:rsidRPr="00160EFF">
              <w:rPr>
                <w:b/>
                <w:sz w:val="22"/>
                <w:szCs w:val="22"/>
                <w:lang w:val="pl-PL"/>
              </w:rPr>
              <w:t>L.p.</w:t>
            </w:r>
          </w:p>
        </w:tc>
        <w:tc>
          <w:tcPr>
            <w:tcW w:w="9789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  <w:vAlign w:val="center"/>
            <w:hideMark/>
          </w:tcPr>
          <w:p w:rsidR="00823C0D" w:rsidRPr="00160EFF" w:rsidRDefault="00823C0D" w:rsidP="00D8523E">
            <w:pPr>
              <w:pStyle w:val="Normal1"/>
              <w:tabs>
                <w:tab w:val="left" w:pos="708"/>
                <w:tab w:val="left" w:pos="1416"/>
              </w:tabs>
              <w:ind w:left="141"/>
              <w:jc w:val="center"/>
              <w:rPr>
                <w:b/>
                <w:sz w:val="22"/>
                <w:szCs w:val="22"/>
                <w:lang w:val="pl-PL"/>
              </w:rPr>
            </w:pPr>
            <w:r w:rsidRPr="00160EFF">
              <w:rPr>
                <w:b/>
                <w:sz w:val="22"/>
                <w:szCs w:val="22"/>
                <w:lang w:val="pl-PL"/>
              </w:rPr>
              <w:t>Parametry wymagane</w:t>
            </w:r>
          </w:p>
        </w:tc>
      </w:tr>
      <w:tr w:rsidR="002B1ECB" w:rsidRPr="00160EFF" w:rsidTr="00160E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24" w:type="dxa"/>
          <w:trHeight w:val="567"/>
        </w:trPr>
        <w:tc>
          <w:tcPr>
            <w:tcW w:w="10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B1ECB" w:rsidRPr="00160EFF" w:rsidRDefault="002B1ECB" w:rsidP="008D54CE">
            <w:pPr>
              <w:pStyle w:val="Akapitzlist"/>
              <w:numPr>
                <w:ilvl w:val="0"/>
                <w:numId w:val="24"/>
              </w:numPr>
              <w:spacing w:line="240" w:lineRule="atLeast"/>
              <w:ind w:left="624" w:hanging="3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W</w:t>
            </w:r>
            <w:r w:rsidR="00823C0D" w:rsidRPr="00160EF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tyk modularny RJ-45</w:t>
            </w:r>
            <w:r w:rsidRPr="00160EF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– </w:t>
            </w:r>
            <w:r w:rsidR="00823C0D"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A70E36"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00 szt.</w:t>
            </w:r>
          </w:p>
        </w:tc>
      </w:tr>
      <w:tr w:rsidR="002B1ECB" w:rsidRPr="00160EFF" w:rsidTr="002665F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24" w:type="dxa"/>
          <w:trHeight w:val="567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ECB" w:rsidRPr="00160EFF" w:rsidRDefault="002B1ECB" w:rsidP="009E168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ECB" w:rsidRPr="00160EFF" w:rsidRDefault="002B1ECB" w:rsidP="009E168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Wtyk RJ</w:t>
            </w:r>
            <w:r w:rsidR="00AD1222" w:rsidRPr="00160EF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  <w:r w:rsidR="0080475B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2B1ECB" w:rsidRPr="00160EFF" w:rsidRDefault="002B1ECB" w:rsidP="002B1ECB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0581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9730"/>
      </w:tblGrid>
      <w:tr w:rsidR="002B1ECB" w:rsidRPr="00160EFF" w:rsidTr="00891B36">
        <w:trPr>
          <w:trHeight w:val="567"/>
          <w:jc w:val="center"/>
        </w:trPr>
        <w:tc>
          <w:tcPr>
            <w:tcW w:w="851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BFBFBF"/>
            <w:vAlign w:val="center"/>
            <w:hideMark/>
          </w:tcPr>
          <w:p w:rsidR="002B1ECB" w:rsidRPr="00160EFF" w:rsidRDefault="002B1ECB" w:rsidP="009E1689">
            <w:pPr>
              <w:pStyle w:val="Normal1"/>
              <w:tabs>
                <w:tab w:val="left" w:pos="708"/>
                <w:tab w:val="left" w:pos="1416"/>
              </w:tabs>
              <w:jc w:val="center"/>
              <w:rPr>
                <w:b/>
                <w:sz w:val="22"/>
                <w:szCs w:val="22"/>
                <w:lang w:val="pl-PL"/>
              </w:rPr>
            </w:pPr>
            <w:r w:rsidRPr="00160EFF">
              <w:rPr>
                <w:b/>
                <w:sz w:val="22"/>
                <w:szCs w:val="22"/>
                <w:lang w:val="pl-PL"/>
              </w:rPr>
              <w:t>L.p.</w:t>
            </w:r>
          </w:p>
        </w:tc>
        <w:tc>
          <w:tcPr>
            <w:tcW w:w="9730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/>
            <w:vAlign w:val="center"/>
            <w:hideMark/>
          </w:tcPr>
          <w:p w:rsidR="002B1ECB" w:rsidRPr="00160EFF" w:rsidRDefault="002B1ECB" w:rsidP="009E1689">
            <w:pPr>
              <w:pStyle w:val="Normal1"/>
              <w:tabs>
                <w:tab w:val="left" w:pos="708"/>
                <w:tab w:val="left" w:pos="1416"/>
              </w:tabs>
              <w:ind w:left="141"/>
              <w:jc w:val="center"/>
              <w:rPr>
                <w:b/>
                <w:sz w:val="22"/>
                <w:szCs w:val="22"/>
                <w:lang w:val="pl-PL"/>
              </w:rPr>
            </w:pPr>
            <w:r w:rsidRPr="00160EFF">
              <w:rPr>
                <w:b/>
                <w:sz w:val="22"/>
                <w:szCs w:val="22"/>
                <w:lang w:val="pl-PL"/>
              </w:rPr>
              <w:t>Parametry wymagane</w:t>
            </w:r>
          </w:p>
        </w:tc>
      </w:tr>
      <w:tr w:rsidR="002B1ECB" w:rsidRPr="00160EFF" w:rsidTr="00891B36">
        <w:trPr>
          <w:trHeight w:val="567"/>
          <w:jc w:val="center"/>
        </w:trPr>
        <w:tc>
          <w:tcPr>
            <w:tcW w:w="10581" w:type="dxa"/>
            <w:gridSpan w:val="2"/>
            <w:tcBorders>
              <w:top w:val="single" w:sz="8" w:space="0" w:color="000001"/>
              <w:left w:val="single" w:sz="8" w:space="0" w:color="000001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B1ECB" w:rsidRPr="00160EFF" w:rsidRDefault="002B1ECB" w:rsidP="008D54CE">
            <w:pPr>
              <w:pStyle w:val="Akapitzlist"/>
              <w:numPr>
                <w:ilvl w:val="0"/>
                <w:numId w:val="24"/>
              </w:numPr>
              <w:spacing w:line="240" w:lineRule="atLeast"/>
              <w:ind w:left="624" w:hanging="3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Pendrive 8GB szyfrowany s</w:t>
            </w:r>
            <w:r w:rsidR="00A70E36"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przętowo 256 bit AES – 34 szt.</w:t>
            </w:r>
          </w:p>
        </w:tc>
      </w:tr>
      <w:tr w:rsidR="002B1ECB" w:rsidRPr="00160EFF" w:rsidTr="00891B36">
        <w:trPr>
          <w:trHeight w:val="567"/>
          <w:jc w:val="center"/>
        </w:trPr>
        <w:tc>
          <w:tcPr>
            <w:tcW w:w="851" w:type="dxa"/>
            <w:tcBorders>
              <w:top w:val="single" w:sz="4" w:space="0" w:color="000000"/>
              <w:left w:val="single" w:sz="8" w:space="0" w:color="000001"/>
              <w:bottom w:val="single" w:sz="8" w:space="0" w:color="000001"/>
              <w:right w:val="single" w:sz="4" w:space="0" w:color="auto"/>
            </w:tcBorders>
            <w:vAlign w:val="center"/>
            <w:hideMark/>
          </w:tcPr>
          <w:p w:rsidR="002B1ECB" w:rsidRPr="00160EFF" w:rsidRDefault="002B1ECB" w:rsidP="009E168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730" w:type="dxa"/>
            <w:tcBorders>
              <w:top w:val="single" w:sz="4" w:space="0" w:color="000000"/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center"/>
            <w:hideMark/>
          </w:tcPr>
          <w:p w:rsidR="002B1ECB" w:rsidRPr="00160EFF" w:rsidRDefault="002B1ECB" w:rsidP="009E1689">
            <w:pPr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Pojemność – </w:t>
            </w:r>
            <w:r w:rsidR="0092043C" w:rsidRPr="00160EFF">
              <w:rPr>
                <w:rFonts w:ascii="Times New Roman" w:hAnsi="Times New Roman" w:cs="Times New Roman"/>
                <w:sz w:val="22"/>
                <w:szCs w:val="22"/>
              </w:rPr>
              <w:t>min</w:t>
            </w:r>
            <w:r w:rsidR="00FA0AA6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92043C"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80475B"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GB</w:t>
            </w:r>
            <w:r w:rsidR="0080475B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2B1ECB" w:rsidRPr="00160EFF" w:rsidTr="00891B36">
        <w:trPr>
          <w:trHeight w:val="567"/>
          <w:jc w:val="center"/>
        </w:trPr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vAlign w:val="center"/>
            <w:hideMark/>
          </w:tcPr>
          <w:p w:rsidR="002B1ECB" w:rsidRPr="00160EFF" w:rsidRDefault="002B1ECB" w:rsidP="009E168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730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1ECB" w:rsidRPr="00160EFF" w:rsidRDefault="002B1ECB" w:rsidP="009E1689">
            <w:pPr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Szyfrowanie sprzętowe 256 bit AES – 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  <w:r w:rsidR="0080475B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2B1ECB" w:rsidRPr="00160EFF" w:rsidTr="00891B36">
        <w:trPr>
          <w:trHeight w:val="567"/>
          <w:jc w:val="center"/>
        </w:trPr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vAlign w:val="center"/>
            <w:hideMark/>
          </w:tcPr>
          <w:p w:rsidR="002B1ECB" w:rsidRPr="00160EFF" w:rsidRDefault="002B1ECB" w:rsidP="009E168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730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center"/>
            <w:hideMark/>
          </w:tcPr>
          <w:p w:rsidR="002B1ECB" w:rsidRPr="00160EFF" w:rsidRDefault="002B1ECB" w:rsidP="009E1689">
            <w:pPr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Interfejs – 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USB</w:t>
            </w:r>
            <w:r w:rsidR="0080475B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2B1ECB" w:rsidRPr="00160EFF" w:rsidTr="00891B36">
        <w:trPr>
          <w:trHeight w:val="567"/>
          <w:jc w:val="center"/>
        </w:trPr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vAlign w:val="center"/>
            <w:hideMark/>
          </w:tcPr>
          <w:p w:rsidR="002B1ECB" w:rsidRPr="00160EFF" w:rsidRDefault="002B1ECB" w:rsidP="009E168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730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center"/>
            <w:hideMark/>
          </w:tcPr>
          <w:p w:rsidR="002B1ECB" w:rsidRPr="00160EFF" w:rsidRDefault="002B1ECB" w:rsidP="009E1689">
            <w:pPr>
              <w:widowControl/>
              <w:shd w:val="clear" w:color="auto" w:fill="FFFFFF"/>
              <w:suppressAutoHyphens w:val="0"/>
              <w:spacing w:line="285" w:lineRule="atLeast"/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Obsługiwane systemy – </w:t>
            </w:r>
            <w:r w:rsidRPr="00160E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Windows 8, 10</w:t>
            </w:r>
            <w:r w:rsidR="0080475B" w:rsidRPr="00160E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2B1ECB" w:rsidRPr="00160EFF" w:rsidTr="00891B36">
        <w:trPr>
          <w:trHeight w:val="567"/>
          <w:jc w:val="center"/>
        </w:trPr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vAlign w:val="center"/>
            <w:hideMark/>
          </w:tcPr>
          <w:p w:rsidR="002B1ECB" w:rsidRPr="00160EFF" w:rsidRDefault="002B1ECB" w:rsidP="009E168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730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center"/>
            <w:hideMark/>
          </w:tcPr>
          <w:p w:rsidR="002B1ECB" w:rsidRPr="00160EFF" w:rsidRDefault="002B1ECB" w:rsidP="0092043C">
            <w:pPr>
              <w:pStyle w:val="HTML-wstpniesformatowany"/>
              <w:ind w:left="57"/>
              <w:jc w:val="both"/>
              <w:rPr>
                <w:rFonts w:ascii="Times New Roman" w:hAnsi="Times New Roman"/>
                <w:strike/>
                <w:sz w:val="22"/>
                <w:szCs w:val="22"/>
                <w:lang w:val="pl-PL" w:eastAsia="pl-PL"/>
              </w:rPr>
            </w:pPr>
            <w:r w:rsidRPr="00160EFF"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t xml:space="preserve">Dodatkowe wymagania – </w:t>
            </w:r>
            <w:r w:rsidRPr="00160EFF">
              <w:rPr>
                <w:rFonts w:ascii="Times New Roman" w:hAnsi="Times New Roman"/>
                <w:sz w:val="22"/>
                <w:szCs w:val="22"/>
                <w:lang w:val="pl-PL" w:eastAsia="pl-PL"/>
              </w:rPr>
              <w:t xml:space="preserve">uzyskanie dostępu do danych, przechowywanych na urządzeniu, następuje wyłącznie po uprzednim podaniu zdefiniowanego wcześniej ciągu znaków </w:t>
            </w:r>
            <w:r w:rsidRPr="00160EFF"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t>wprowadzanych przy użyciu zintegrowanej z urządzeniem klawiatury</w:t>
            </w:r>
            <w:r w:rsidR="0080475B" w:rsidRPr="00160EFF"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t>.</w:t>
            </w:r>
          </w:p>
        </w:tc>
      </w:tr>
      <w:tr w:rsidR="002B1ECB" w:rsidRPr="00160EFF" w:rsidTr="00891B36">
        <w:trPr>
          <w:trHeight w:val="567"/>
          <w:jc w:val="center"/>
        </w:trPr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vAlign w:val="center"/>
            <w:hideMark/>
          </w:tcPr>
          <w:p w:rsidR="002B1ECB" w:rsidRPr="00160EFF" w:rsidRDefault="002B1ECB" w:rsidP="009E168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730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center"/>
            <w:hideMark/>
          </w:tcPr>
          <w:p w:rsidR="002B1ECB" w:rsidRPr="00160EFF" w:rsidRDefault="002B1ECB" w:rsidP="009E1689">
            <w:pPr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Gwarancja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="00AD1222" w:rsidRPr="00160EF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minimum</w:t>
            </w:r>
            <w:r w:rsidR="00AD1222"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36 miesięcy</w:t>
            </w:r>
            <w:r w:rsidR="0080475B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2B1ECB" w:rsidRPr="00160EFF" w:rsidRDefault="002B1ECB" w:rsidP="002B1ECB">
      <w:pPr>
        <w:rPr>
          <w:rFonts w:ascii="Times New Roman" w:hAnsi="Times New Roman" w:cs="Times New Roman"/>
          <w:sz w:val="22"/>
          <w:szCs w:val="22"/>
        </w:rPr>
      </w:pPr>
    </w:p>
    <w:p w:rsidR="00D77529" w:rsidRPr="00160EFF" w:rsidRDefault="00D77529" w:rsidP="002B1ECB">
      <w:pPr>
        <w:rPr>
          <w:rFonts w:ascii="Times New Roman" w:hAnsi="Times New Roman" w:cs="Times New Roman"/>
          <w:sz w:val="22"/>
          <w:szCs w:val="22"/>
        </w:rPr>
      </w:pPr>
    </w:p>
    <w:p w:rsidR="00D77529" w:rsidRPr="00160EFF" w:rsidRDefault="00D77529" w:rsidP="002B1ECB">
      <w:pPr>
        <w:rPr>
          <w:rFonts w:ascii="Times New Roman" w:hAnsi="Times New Roman" w:cs="Times New Roman"/>
          <w:sz w:val="22"/>
          <w:szCs w:val="22"/>
        </w:rPr>
      </w:pPr>
    </w:p>
    <w:p w:rsidR="00D77529" w:rsidRPr="00160EFF" w:rsidRDefault="00D77529" w:rsidP="002B1ECB">
      <w:pPr>
        <w:rPr>
          <w:rFonts w:ascii="Times New Roman" w:hAnsi="Times New Roman" w:cs="Times New Roman"/>
          <w:sz w:val="22"/>
          <w:szCs w:val="22"/>
        </w:rPr>
      </w:pPr>
    </w:p>
    <w:p w:rsidR="00D77529" w:rsidRPr="00160EFF" w:rsidRDefault="00D77529" w:rsidP="002B1ECB">
      <w:pPr>
        <w:rPr>
          <w:rFonts w:ascii="Times New Roman" w:hAnsi="Times New Roman" w:cs="Times New Roman"/>
          <w:sz w:val="22"/>
          <w:szCs w:val="22"/>
        </w:rPr>
      </w:pPr>
    </w:p>
    <w:p w:rsidR="00D77529" w:rsidRPr="00160EFF" w:rsidRDefault="00D77529" w:rsidP="002B1ECB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0533" w:type="dxa"/>
        <w:jc w:val="center"/>
        <w:tblInd w:w="-132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"/>
        <w:gridCol w:w="961"/>
        <w:gridCol w:w="20"/>
        <w:gridCol w:w="9487"/>
        <w:gridCol w:w="43"/>
      </w:tblGrid>
      <w:tr w:rsidR="001855CE" w:rsidRPr="00160EFF" w:rsidTr="00160EFF">
        <w:trPr>
          <w:gridBefore w:val="1"/>
          <w:wBefore w:w="22" w:type="dxa"/>
          <w:trHeight w:val="567"/>
          <w:jc w:val="center"/>
        </w:trPr>
        <w:tc>
          <w:tcPr>
            <w:tcW w:w="981" w:type="dxa"/>
            <w:gridSpan w:val="2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BFBFBF" w:themeFill="background1" w:themeFillShade="BF"/>
            <w:vAlign w:val="center"/>
            <w:hideMark/>
          </w:tcPr>
          <w:p w:rsidR="001855CE" w:rsidRPr="00160EFF" w:rsidRDefault="001855CE" w:rsidP="00D8523E">
            <w:pPr>
              <w:pStyle w:val="Normal1"/>
              <w:tabs>
                <w:tab w:val="left" w:pos="708"/>
                <w:tab w:val="left" w:pos="1416"/>
              </w:tabs>
              <w:jc w:val="center"/>
              <w:rPr>
                <w:b/>
                <w:sz w:val="22"/>
                <w:szCs w:val="22"/>
                <w:lang w:val="pl-PL"/>
              </w:rPr>
            </w:pPr>
            <w:r w:rsidRPr="00160EFF">
              <w:rPr>
                <w:b/>
                <w:sz w:val="22"/>
                <w:szCs w:val="22"/>
                <w:lang w:val="pl-PL"/>
              </w:rPr>
              <w:lastRenderedPageBreak/>
              <w:t>L.p.</w:t>
            </w:r>
          </w:p>
        </w:tc>
        <w:tc>
          <w:tcPr>
            <w:tcW w:w="9530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  <w:vAlign w:val="center"/>
            <w:hideMark/>
          </w:tcPr>
          <w:p w:rsidR="001855CE" w:rsidRPr="00160EFF" w:rsidRDefault="001855CE" w:rsidP="00D8523E">
            <w:pPr>
              <w:pStyle w:val="Normal1"/>
              <w:tabs>
                <w:tab w:val="left" w:pos="708"/>
                <w:tab w:val="left" w:pos="1416"/>
              </w:tabs>
              <w:ind w:left="141"/>
              <w:jc w:val="center"/>
              <w:rPr>
                <w:b/>
                <w:sz w:val="22"/>
                <w:szCs w:val="22"/>
                <w:lang w:val="pl-PL"/>
              </w:rPr>
            </w:pPr>
            <w:r w:rsidRPr="00160EFF">
              <w:rPr>
                <w:b/>
                <w:sz w:val="22"/>
                <w:szCs w:val="22"/>
                <w:lang w:val="pl-PL"/>
              </w:rPr>
              <w:t>Parametry wymagane</w:t>
            </w:r>
          </w:p>
        </w:tc>
      </w:tr>
      <w:tr w:rsidR="002B1ECB" w:rsidRPr="00160EFF" w:rsidTr="00B97B1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3" w:type="dxa"/>
          <w:trHeight w:val="567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B1ECB" w:rsidRPr="00160EFF" w:rsidRDefault="00137067" w:rsidP="008D54CE">
            <w:pPr>
              <w:pStyle w:val="Akapitzlist"/>
              <w:numPr>
                <w:ilvl w:val="0"/>
                <w:numId w:val="24"/>
              </w:numPr>
              <w:spacing w:line="240" w:lineRule="atLeast"/>
              <w:ind w:left="624" w:hanging="3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Przewód UTP kat. 5e</w:t>
            </w:r>
            <w:r w:rsidR="002B1ECB" w:rsidRPr="00160EF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="00A70E36"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– 305 metrów</w:t>
            </w:r>
          </w:p>
        </w:tc>
      </w:tr>
      <w:tr w:rsidR="002B1ECB" w:rsidRPr="00160EFF" w:rsidTr="00B97B1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3" w:type="dxa"/>
          <w:trHeight w:val="567"/>
        </w:trPr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ECB" w:rsidRPr="00160EFF" w:rsidRDefault="002B1ECB" w:rsidP="009E168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ECB" w:rsidRPr="00160EFF" w:rsidRDefault="002B1ECB" w:rsidP="00AD1222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</w:t>
            </w:r>
            <w:r w:rsidR="00AD1222" w:rsidRPr="00160E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rzewód UTP kat. </w:t>
            </w:r>
            <w:r w:rsidR="00137067" w:rsidRPr="00160E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5e</w:t>
            </w:r>
            <w:r w:rsidR="0080475B" w:rsidRPr="00160E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2B1ECB" w:rsidRPr="00160EFF" w:rsidTr="00B97B1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3" w:type="dxa"/>
          <w:trHeight w:val="567"/>
        </w:trPr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ECB" w:rsidRPr="00160EFF" w:rsidRDefault="002B1ECB" w:rsidP="009E168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ECB" w:rsidRPr="00160EFF" w:rsidRDefault="002B1ECB" w:rsidP="009E168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Długość </w:t>
            </w:r>
            <w:r w:rsidR="00AD1222"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minimum 305 metrów</w:t>
            </w:r>
            <w:r w:rsidR="0080475B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147E0B" w:rsidRPr="00160EFF" w:rsidRDefault="00147E0B" w:rsidP="007A1D84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0490" w:type="dxa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9497"/>
      </w:tblGrid>
      <w:tr w:rsidR="007A1D84" w:rsidRPr="00160EFF" w:rsidTr="002665F6">
        <w:trPr>
          <w:trHeight w:val="567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A1D84" w:rsidRPr="00160EFF" w:rsidRDefault="007A1D84" w:rsidP="009E1689">
            <w:pPr>
              <w:pStyle w:val="Normal1"/>
              <w:tabs>
                <w:tab w:val="left" w:pos="708"/>
                <w:tab w:val="left" w:pos="1416"/>
              </w:tabs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  <w:r w:rsidRPr="00160EFF">
              <w:rPr>
                <w:b/>
                <w:color w:val="auto"/>
                <w:sz w:val="22"/>
                <w:szCs w:val="22"/>
                <w:lang w:val="pl-PL"/>
              </w:rPr>
              <w:t>L.p.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7A1D84" w:rsidRPr="00160EFF" w:rsidRDefault="007A1D84" w:rsidP="009E1689">
            <w:pPr>
              <w:pStyle w:val="Normal1"/>
              <w:tabs>
                <w:tab w:val="left" w:pos="708"/>
                <w:tab w:val="left" w:pos="1416"/>
              </w:tabs>
              <w:ind w:left="141"/>
              <w:jc w:val="center"/>
              <w:rPr>
                <w:color w:val="auto"/>
                <w:sz w:val="22"/>
                <w:szCs w:val="22"/>
                <w:lang w:val="pl-PL"/>
              </w:rPr>
            </w:pPr>
            <w:r w:rsidRPr="00160EFF">
              <w:rPr>
                <w:b/>
                <w:color w:val="auto"/>
                <w:sz w:val="22"/>
                <w:szCs w:val="22"/>
                <w:lang w:val="pl-PL"/>
              </w:rPr>
              <w:t>Parametry wymagane</w:t>
            </w:r>
          </w:p>
        </w:tc>
      </w:tr>
      <w:tr w:rsidR="007A1D84" w:rsidRPr="00160EFF" w:rsidTr="00A7762F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A1D84" w:rsidRPr="00160EFF" w:rsidRDefault="00A70E36" w:rsidP="008D54CE">
            <w:pPr>
              <w:pStyle w:val="Akapitzlist"/>
              <w:numPr>
                <w:ilvl w:val="0"/>
                <w:numId w:val="24"/>
              </w:numPr>
              <w:spacing w:line="240" w:lineRule="atLeast"/>
              <w:ind w:left="624" w:hanging="340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Skaner A4 typ II – 1 szt.</w:t>
            </w:r>
          </w:p>
        </w:tc>
      </w:tr>
      <w:tr w:rsidR="007A1D84" w:rsidRPr="00160EFF" w:rsidTr="002665F6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D84" w:rsidRPr="00160EFF" w:rsidRDefault="007A1D84" w:rsidP="009E1689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D84" w:rsidRPr="00160EFF" w:rsidRDefault="007A1D84" w:rsidP="009E168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Typ skanera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– płaski, dwustronny ADF</w:t>
            </w:r>
            <w:r w:rsidR="0080475B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A1D84" w:rsidRPr="00160EFF" w:rsidTr="002665F6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D84" w:rsidRPr="00160EFF" w:rsidRDefault="007A1D84" w:rsidP="009E1689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D84" w:rsidRPr="00160EFF" w:rsidRDefault="007A1D84" w:rsidP="009E168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Rozdzielczość optyczna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="0080475B"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min. 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2400</w:t>
            </w:r>
            <w:r w:rsidR="0080475B"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dpi</w:t>
            </w:r>
            <w:proofErr w:type="spellEnd"/>
            <w:r w:rsidR="0080475B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A1D84" w:rsidRPr="00160EFF" w:rsidTr="002665F6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D84" w:rsidRPr="00160EFF" w:rsidRDefault="007A1D84" w:rsidP="009E168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D84" w:rsidRPr="00160EFF" w:rsidRDefault="007A1D84" w:rsidP="009E168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Głębia kolorów – </w:t>
            </w:r>
            <w:r w:rsidR="0080475B" w:rsidRPr="00160EFF">
              <w:rPr>
                <w:rFonts w:ascii="Times New Roman" w:hAnsi="Times New Roman" w:cs="Times New Roman"/>
                <w:sz w:val="22"/>
                <w:szCs w:val="22"/>
              </w:rPr>
              <w:t>min.</w:t>
            </w:r>
            <w:r w:rsidR="0080475B"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48 bit</w:t>
            </w:r>
          </w:p>
        </w:tc>
      </w:tr>
      <w:tr w:rsidR="007A1D84" w:rsidRPr="00160EFF" w:rsidTr="002665F6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D84" w:rsidRPr="00160EFF" w:rsidRDefault="007A1D84" w:rsidP="009E1689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D84" w:rsidRPr="00160EFF" w:rsidRDefault="007A1D84" w:rsidP="009E168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Format skanowania</w:t>
            </w:r>
            <w:r w:rsidR="0080475B"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– A4.</w:t>
            </w:r>
          </w:p>
        </w:tc>
      </w:tr>
      <w:tr w:rsidR="007A1D84" w:rsidRPr="00160EFF" w:rsidTr="002665F6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D84" w:rsidRPr="00160EFF" w:rsidRDefault="007A1D84" w:rsidP="009E1689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D84" w:rsidRPr="00160EFF" w:rsidRDefault="007A1D84" w:rsidP="007A1D8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Obsługiwane nośniki: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papier (zwykły, do drukarek </w:t>
            </w:r>
            <w:r w:rsidR="0080475B" w:rsidRPr="00160EFF">
              <w:rPr>
                <w:rFonts w:ascii="Times New Roman" w:hAnsi="Times New Roman" w:cs="Times New Roman"/>
                <w:sz w:val="22"/>
                <w:szCs w:val="22"/>
              </w:rPr>
              <w:t>atramentowych, fotograficzny).</w:t>
            </w:r>
          </w:p>
        </w:tc>
      </w:tr>
      <w:tr w:rsidR="007A1D84" w:rsidRPr="00160EFF" w:rsidTr="002665F6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D84" w:rsidRPr="00160EFF" w:rsidRDefault="007A1D84" w:rsidP="009E1689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D84" w:rsidRPr="00160EFF" w:rsidRDefault="007A1D84" w:rsidP="007A1D84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Formaty plików wyjściowych:</w:t>
            </w:r>
            <w:r w:rsidR="0080475B" w:rsidRPr="00160EFF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 JPEG, TIFF,  PDF.</w:t>
            </w:r>
          </w:p>
        </w:tc>
      </w:tr>
      <w:tr w:rsidR="007A1D84" w:rsidRPr="00160EFF" w:rsidTr="002665F6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D84" w:rsidRPr="00160EFF" w:rsidRDefault="007A1D84" w:rsidP="009E1689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D84" w:rsidRPr="00160EFF" w:rsidRDefault="007A1D84" w:rsidP="009E168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Możliwość uruchomienie funkcji skanowania z urządzenia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– tak (Skan, Kopia i Skan do PDF, Skan do aplikacji)</w:t>
            </w:r>
            <w:r w:rsidR="0080475B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A1D84" w:rsidRPr="00160EFF" w:rsidTr="002665F6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D84" w:rsidRPr="00160EFF" w:rsidRDefault="007A1D84" w:rsidP="009E1689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D84" w:rsidRPr="00160EFF" w:rsidRDefault="007A1D84" w:rsidP="007A1D8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Obsługa systemu operacyjnego: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Windows 7, 8, 10</w:t>
            </w:r>
            <w:r w:rsidR="0080475B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A1D84" w:rsidRPr="00160EFF" w:rsidTr="002665F6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D84" w:rsidRPr="00160EFF" w:rsidRDefault="007A1D84" w:rsidP="009E1689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D84" w:rsidRPr="00160EFF" w:rsidRDefault="007A1D84" w:rsidP="009E168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Interfejs 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– USB 2.0 (dołączony kabel)</w:t>
            </w:r>
            <w:r w:rsidR="0080475B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A1D84" w:rsidRPr="00160EFF" w:rsidTr="002665F6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D84" w:rsidRPr="00160EFF" w:rsidRDefault="007A1D84" w:rsidP="009E1689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D84" w:rsidRPr="00160EFF" w:rsidRDefault="007A1D84" w:rsidP="009E168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Źródło zasilania – 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inne niż USB; zasilacz sieciowy zewnętrzny lub wbudowany.</w:t>
            </w:r>
          </w:p>
        </w:tc>
      </w:tr>
      <w:tr w:rsidR="007A1D84" w:rsidRPr="00160EFF" w:rsidTr="002665F6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D84" w:rsidRPr="00160EFF" w:rsidRDefault="007A1D84" w:rsidP="009E1689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D84" w:rsidRPr="00160EFF" w:rsidRDefault="007A1D84" w:rsidP="009E168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Gwarancja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="00AD1222" w:rsidRPr="00160EF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minimum</w:t>
            </w:r>
            <w:r w:rsidR="00AD1222"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12 miesięcy</w:t>
            </w:r>
            <w:r w:rsidR="0080475B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7A1D84" w:rsidRPr="00160EFF" w:rsidRDefault="007A1D84" w:rsidP="007A1D84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0556" w:type="dxa"/>
        <w:jc w:val="center"/>
        <w:tblInd w:w="-132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"/>
        <w:gridCol w:w="970"/>
        <w:gridCol w:w="28"/>
        <w:gridCol w:w="9459"/>
        <w:gridCol w:w="66"/>
      </w:tblGrid>
      <w:tr w:rsidR="00D8523E" w:rsidRPr="00160EFF" w:rsidTr="00285117">
        <w:trPr>
          <w:gridBefore w:val="1"/>
          <w:wBefore w:w="33" w:type="dxa"/>
          <w:trHeight w:val="567"/>
          <w:jc w:val="center"/>
        </w:trPr>
        <w:tc>
          <w:tcPr>
            <w:tcW w:w="970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BFBFBF" w:themeFill="background1" w:themeFillShade="BF"/>
            <w:vAlign w:val="center"/>
            <w:hideMark/>
          </w:tcPr>
          <w:p w:rsidR="00D8523E" w:rsidRPr="00160EFF" w:rsidRDefault="00D8523E" w:rsidP="00D8523E">
            <w:pPr>
              <w:pStyle w:val="Normal1"/>
              <w:tabs>
                <w:tab w:val="left" w:pos="708"/>
                <w:tab w:val="left" w:pos="1416"/>
              </w:tabs>
              <w:jc w:val="center"/>
              <w:rPr>
                <w:b/>
                <w:sz w:val="22"/>
                <w:szCs w:val="22"/>
                <w:lang w:val="pl-PL"/>
              </w:rPr>
            </w:pPr>
            <w:r w:rsidRPr="00160EFF">
              <w:rPr>
                <w:b/>
                <w:sz w:val="22"/>
                <w:szCs w:val="22"/>
                <w:lang w:val="pl-PL"/>
              </w:rPr>
              <w:t>L.p.</w:t>
            </w:r>
          </w:p>
        </w:tc>
        <w:tc>
          <w:tcPr>
            <w:tcW w:w="9553" w:type="dxa"/>
            <w:gridSpan w:val="3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  <w:vAlign w:val="center"/>
            <w:hideMark/>
          </w:tcPr>
          <w:p w:rsidR="00D8523E" w:rsidRPr="00160EFF" w:rsidRDefault="00D8523E" w:rsidP="00D8523E">
            <w:pPr>
              <w:pStyle w:val="Normal1"/>
              <w:tabs>
                <w:tab w:val="left" w:pos="708"/>
                <w:tab w:val="left" w:pos="1416"/>
              </w:tabs>
              <w:ind w:left="141"/>
              <w:jc w:val="center"/>
              <w:rPr>
                <w:b/>
                <w:sz w:val="22"/>
                <w:szCs w:val="22"/>
                <w:lang w:val="pl-PL"/>
              </w:rPr>
            </w:pPr>
            <w:r w:rsidRPr="00160EFF">
              <w:rPr>
                <w:b/>
                <w:sz w:val="22"/>
                <w:szCs w:val="22"/>
                <w:lang w:val="pl-PL"/>
              </w:rPr>
              <w:t>Parametry wymagane</w:t>
            </w:r>
          </w:p>
        </w:tc>
      </w:tr>
      <w:tr w:rsidR="00A03976" w:rsidRPr="00160EFF" w:rsidTr="00B97B1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66" w:type="dxa"/>
          <w:trHeight w:val="567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03976" w:rsidRPr="00160EFF" w:rsidRDefault="00A03976" w:rsidP="0017715E">
            <w:pPr>
              <w:pStyle w:val="Akapitzlist"/>
              <w:numPr>
                <w:ilvl w:val="0"/>
                <w:numId w:val="24"/>
              </w:numPr>
              <w:spacing w:line="240" w:lineRule="atLeast"/>
              <w:ind w:left="624" w:hanging="3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160EF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Z</w:t>
            </w:r>
            <w:r w:rsidR="00D8523E" w:rsidRPr="00160EF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estaw narzędzi sieciowych (LAN)</w:t>
            </w:r>
            <w:r w:rsidRPr="00160EF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="00F23EEC"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– 1 </w:t>
            </w:r>
            <w:proofErr w:type="spellStart"/>
            <w:r w:rsidR="00F23EEC"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kpl</w:t>
            </w:r>
            <w:proofErr w:type="spellEnd"/>
            <w:r w:rsidR="00F23EEC"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</w:tr>
      <w:tr w:rsidR="00A03976" w:rsidRPr="00160EFF" w:rsidTr="00B97B1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66" w:type="dxa"/>
          <w:trHeight w:val="567"/>
        </w:trPr>
        <w:tc>
          <w:tcPr>
            <w:tcW w:w="1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976" w:rsidRPr="00160EFF" w:rsidRDefault="00A03976" w:rsidP="009E168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976" w:rsidRPr="00160EFF" w:rsidRDefault="00A03976" w:rsidP="009E168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Narzędzie uderzeniowe </w:t>
            </w:r>
            <w:r w:rsidRPr="00160EF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LSA</w:t>
            </w:r>
            <w:r w:rsidR="0080475B" w:rsidRPr="00160EF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</w:tr>
      <w:tr w:rsidR="00A03976" w:rsidRPr="00160EFF" w:rsidTr="00B97B1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66" w:type="dxa"/>
          <w:trHeight w:val="567"/>
        </w:trPr>
        <w:tc>
          <w:tcPr>
            <w:tcW w:w="1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976" w:rsidRPr="00160EFF" w:rsidRDefault="00A03976" w:rsidP="009E168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3976" w:rsidRPr="00160EFF" w:rsidRDefault="00A03976" w:rsidP="009E168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Ściągacz izolacji</w:t>
            </w:r>
            <w:r w:rsidR="0080475B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A03976" w:rsidRPr="00160EFF" w:rsidTr="00B97B1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66" w:type="dxa"/>
          <w:trHeight w:val="567"/>
        </w:trPr>
        <w:tc>
          <w:tcPr>
            <w:tcW w:w="1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976" w:rsidRPr="00160EFF" w:rsidRDefault="00A03976" w:rsidP="009E168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976" w:rsidRPr="00160EFF" w:rsidRDefault="0080475B" w:rsidP="009E168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Tester okablowania RJ45, RJ11.</w:t>
            </w:r>
            <w:r w:rsidR="00A03976"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A03976" w:rsidRPr="00160EFF" w:rsidTr="00B97B1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66" w:type="dxa"/>
          <w:trHeight w:val="567"/>
        </w:trPr>
        <w:tc>
          <w:tcPr>
            <w:tcW w:w="1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976" w:rsidRPr="00160EFF" w:rsidRDefault="00A03976" w:rsidP="009E168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976" w:rsidRPr="00160EFF" w:rsidRDefault="00A03976" w:rsidP="003F4F57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Etui</w:t>
            </w:r>
            <w:r w:rsidR="0080475B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A03976" w:rsidRPr="00160EFF" w:rsidTr="00B97B1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66" w:type="dxa"/>
          <w:trHeight w:val="567"/>
        </w:trPr>
        <w:tc>
          <w:tcPr>
            <w:tcW w:w="1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976" w:rsidRPr="00160EFF" w:rsidRDefault="00A03976" w:rsidP="009E1689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9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976" w:rsidRPr="00160EFF" w:rsidRDefault="00A03976" w:rsidP="009E168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Zaciskarka</w:t>
            </w:r>
            <w:proofErr w:type="spellEnd"/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wtyków modularnych </w:t>
            </w:r>
            <w:r w:rsidR="00AD1222" w:rsidRPr="00160EFF">
              <w:rPr>
                <w:rFonts w:ascii="Times New Roman" w:hAnsi="Times New Roman" w:cs="Times New Roman"/>
                <w:sz w:val="22"/>
                <w:szCs w:val="22"/>
              </w:rPr>
              <w:t>RJ45, RJ11</w:t>
            </w:r>
            <w:r w:rsidR="0080475B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A03976" w:rsidRPr="00160EFF" w:rsidTr="00B97B1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66" w:type="dxa"/>
          <w:trHeight w:val="567"/>
        </w:trPr>
        <w:tc>
          <w:tcPr>
            <w:tcW w:w="1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976" w:rsidRPr="00160EFF" w:rsidRDefault="00A03976" w:rsidP="009E168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976" w:rsidRPr="00160EFF" w:rsidRDefault="00A03976" w:rsidP="009E168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Gwarancja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D1222"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minimum 36 miesięcy</w:t>
            </w:r>
            <w:r w:rsidR="0080475B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147E0B" w:rsidRPr="00160EFF" w:rsidRDefault="00147E0B" w:rsidP="00A03976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0540" w:type="dxa"/>
        <w:jc w:val="center"/>
        <w:tblInd w:w="-132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924"/>
        <w:gridCol w:w="9516"/>
        <w:gridCol w:w="50"/>
      </w:tblGrid>
      <w:tr w:rsidR="00D8523E" w:rsidRPr="00160EFF" w:rsidTr="00285117">
        <w:trPr>
          <w:gridBefore w:val="1"/>
          <w:wBefore w:w="50" w:type="dxa"/>
          <w:trHeight w:val="567"/>
          <w:jc w:val="center"/>
        </w:trPr>
        <w:tc>
          <w:tcPr>
            <w:tcW w:w="924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BFBFBF" w:themeFill="background1" w:themeFillShade="BF"/>
            <w:vAlign w:val="center"/>
            <w:hideMark/>
          </w:tcPr>
          <w:p w:rsidR="00D8523E" w:rsidRPr="00160EFF" w:rsidRDefault="00D8523E" w:rsidP="00D8523E">
            <w:pPr>
              <w:pStyle w:val="Normal1"/>
              <w:tabs>
                <w:tab w:val="left" w:pos="708"/>
                <w:tab w:val="left" w:pos="1416"/>
              </w:tabs>
              <w:jc w:val="center"/>
              <w:rPr>
                <w:b/>
                <w:sz w:val="22"/>
                <w:szCs w:val="22"/>
                <w:lang w:val="pl-PL"/>
              </w:rPr>
            </w:pPr>
            <w:r w:rsidRPr="00160EFF">
              <w:rPr>
                <w:b/>
                <w:sz w:val="22"/>
                <w:szCs w:val="22"/>
                <w:lang w:val="pl-PL"/>
              </w:rPr>
              <w:t>L.p.</w:t>
            </w:r>
          </w:p>
        </w:tc>
        <w:tc>
          <w:tcPr>
            <w:tcW w:w="9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  <w:vAlign w:val="center"/>
            <w:hideMark/>
          </w:tcPr>
          <w:p w:rsidR="00D8523E" w:rsidRPr="00160EFF" w:rsidRDefault="00D8523E" w:rsidP="00D8523E">
            <w:pPr>
              <w:pStyle w:val="Normal1"/>
              <w:tabs>
                <w:tab w:val="left" w:pos="708"/>
                <w:tab w:val="left" w:pos="1416"/>
              </w:tabs>
              <w:ind w:left="141"/>
              <w:jc w:val="center"/>
              <w:rPr>
                <w:b/>
                <w:sz w:val="22"/>
                <w:szCs w:val="22"/>
                <w:lang w:val="pl-PL"/>
              </w:rPr>
            </w:pPr>
            <w:r w:rsidRPr="00160EFF">
              <w:rPr>
                <w:b/>
                <w:sz w:val="22"/>
                <w:szCs w:val="22"/>
                <w:lang w:val="pl-PL"/>
              </w:rPr>
              <w:t>Parametry wymagane</w:t>
            </w:r>
          </w:p>
        </w:tc>
      </w:tr>
      <w:tr w:rsidR="00A03976" w:rsidRPr="00160EFF" w:rsidTr="0028511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0" w:type="dxa"/>
          <w:trHeight w:val="567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03976" w:rsidRPr="00160EFF" w:rsidRDefault="003F4F57" w:rsidP="0017715E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line="240" w:lineRule="atLeast"/>
              <w:ind w:left="624" w:hanging="340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  <w:r w:rsidRPr="00160EF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Bezprzewodowy prezenter, w</w:t>
            </w:r>
            <w:r w:rsidR="00D8523E" w:rsidRPr="00160EF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skaźnik </w:t>
            </w:r>
            <w:r w:rsidR="00A03976" w:rsidRPr="00160EF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– </w:t>
            </w:r>
            <w:r w:rsidRPr="00160EF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  <w:r w:rsidR="00A70E36" w:rsidRPr="00160EF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szt.</w:t>
            </w:r>
          </w:p>
        </w:tc>
      </w:tr>
      <w:tr w:rsidR="00A03976" w:rsidRPr="00160EFF" w:rsidTr="0028511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0" w:type="dxa"/>
          <w:trHeight w:val="567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76" w:rsidRPr="00160EFF" w:rsidRDefault="00A03976" w:rsidP="009E1689">
            <w:pPr>
              <w:widowControl/>
              <w:suppressAutoHyphens w:val="0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160EF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1 </w:t>
            </w:r>
          </w:p>
        </w:tc>
        <w:tc>
          <w:tcPr>
            <w:tcW w:w="9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76" w:rsidRPr="00160EFF" w:rsidRDefault="00A03976" w:rsidP="009E1689">
            <w:pPr>
              <w:widowControl/>
              <w:tabs>
                <w:tab w:val="left" w:pos="2462"/>
              </w:tabs>
              <w:suppressAutoHyphens w:val="0"/>
              <w:snapToGrid w:val="0"/>
              <w:spacing w:before="100" w:beforeAutospacing="1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160EFF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pl-PL" w:bidi="ar-SA"/>
              </w:rPr>
              <w:t xml:space="preserve">Typ rodzaj </w:t>
            </w:r>
            <w:r w:rsidR="0080475B" w:rsidRPr="00160EF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–</w:t>
            </w:r>
            <w:r w:rsidRPr="00160EF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 xml:space="preserve"> bezprzewodowy</w:t>
            </w:r>
            <w:r w:rsidR="0080475B" w:rsidRPr="00160EF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.</w:t>
            </w:r>
          </w:p>
        </w:tc>
      </w:tr>
      <w:tr w:rsidR="00A03976" w:rsidRPr="00160EFF" w:rsidTr="0028511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0" w:type="dxa"/>
          <w:trHeight w:val="567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76" w:rsidRPr="00160EFF" w:rsidRDefault="00A03976" w:rsidP="009E1689">
            <w:pPr>
              <w:widowControl/>
              <w:suppressAutoHyphens w:val="0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160EF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9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76" w:rsidRPr="00160EFF" w:rsidRDefault="00A03976" w:rsidP="009E1689">
            <w:pPr>
              <w:widowControl/>
              <w:tabs>
                <w:tab w:val="left" w:pos="2462"/>
              </w:tabs>
              <w:suppressAutoHyphens w:val="0"/>
              <w:snapToGrid w:val="0"/>
              <w:spacing w:before="100" w:beforeAutospacing="1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160EFF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pl-PL" w:bidi="ar-SA"/>
              </w:rPr>
              <w:t>Wbudowane przyciski do sterowania pokazem slajdów–</w:t>
            </w:r>
            <w:r w:rsidRPr="00160EF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 xml:space="preserve"> Tak</w:t>
            </w:r>
            <w:r w:rsidR="0080475B" w:rsidRPr="00160EF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.</w:t>
            </w:r>
          </w:p>
        </w:tc>
      </w:tr>
      <w:tr w:rsidR="00A03976" w:rsidRPr="00160EFF" w:rsidTr="0028511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0" w:type="dxa"/>
          <w:trHeight w:val="567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76" w:rsidRPr="00160EFF" w:rsidRDefault="00A03976" w:rsidP="009E1689">
            <w:pPr>
              <w:widowControl/>
              <w:suppressAutoHyphens w:val="0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160EF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9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976" w:rsidRPr="00160EFF" w:rsidRDefault="00A03976" w:rsidP="009E1689">
            <w:pPr>
              <w:widowControl/>
              <w:suppressAutoHyphens w:val="0"/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160EFF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pl-PL" w:bidi="ar-SA"/>
              </w:rPr>
              <w:t xml:space="preserve">Zasięg działania– </w:t>
            </w:r>
            <w:r w:rsidR="0080475B" w:rsidRPr="00160EF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min.</w:t>
            </w:r>
            <w:r w:rsidR="0080475B" w:rsidRPr="00160EFF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160EF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15m</w:t>
            </w:r>
            <w:r w:rsidR="0080475B" w:rsidRPr="00160EF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.</w:t>
            </w:r>
          </w:p>
        </w:tc>
      </w:tr>
      <w:tr w:rsidR="00A03976" w:rsidRPr="00160EFF" w:rsidTr="0028511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0" w:type="dxa"/>
          <w:trHeight w:val="567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76" w:rsidRPr="00160EFF" w:rsidRDefault="00A03976" w:rsidP="009E1689">
            <w:pPr>
              <w:widowControl/>
              <w:suppressAutoHyphens w:val="0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160EF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9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76" w:rsidRPr="00160EFF" w:rsidRDefault="00A03976" w:rsidP="009E1689">
            <w:pPr>
              <w:widowControl/>
              <w:suppressAutoHyphens w:val="0"/>
              <w:snapToGrid w:val="0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160EFF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pl-PL" w:bidi="ar-SA"/>
              </w:rPr>
              <w:t xml:space="preserve">Funkcja wskaźnika laserowego </w:t>
            </w:r>
            <w:r w:rsidRPr="00160EF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– Tak</w:t>
            </w:r>
            <w:r w:rsidR="0080475B" w:rsidRPr="00160EF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.</w:t>
            </w:r>
            <w:r w:rsidRPr="00160EF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160EF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l-PL" w:bidi="ar-SA"/>
              </w:rPr>
              <w:t>Class 2</w:t>
            </w:r>
          </w:p>
        </w:tc>
      </w:tr>
      <w:tr w:rsidR="00A03976" w:rsidRPr="00160EFF" w:rsidTr="0028511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0" w:type="dxa"/>
          <w:trHeight w:val="567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76" w:rsidRPr="00160EFF" w:rsidRDefault="00A03976" w:rsidP="009E1689">
            <w:pPr>
              <w:widowControl/>
              <w:suppressAutoHyphens w:val="0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160EF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9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76" w:rsidRPr="00160EFF" w:rsidRDefault="00A03976" w:rsidP="009E1689">
            <w:pPr>
              <w:widowControl/>
              <w:suppressAutoHyphens w:val="0"/>
              <w:snapToGri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160EFF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pl-PL" w:bidi="ar-SA"/>
              </w:rPr>
              <w:t xml:space="preserve">Technologia „plug and </w:t>
            </w:r>
            <w:proofErr w:type="spellStart"/>
            <w:r w:rsidRPr="00160EFF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pl-PL" w:bidi="ar-SA"/>
              </w:rPr>
              <w:t>play</w:t>
            </w:r>
            <w:proofErr w:type="spellEnd"/>
            <w:r w:rsidRPr="00160EFF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pl-PL" w:bidi="ar-SA"/>
              </w:rPr>
              <w:t>”</w:t>
            </w:r>
            <w:r w:rsidR="0080475B" w:rsidRPr="00160EFF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160EFF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pl-PL" w:bidi="ar-SA"/>
              </w:rPr>
              <w:t>–</w:t>
            </w:r>
            <w:r w:rsidRPr="00160EF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 xml:space="preserve"> Tak</w:t>
            </w:r>
            <w:r w:rsidR="0080475B" w:rsidRPr="00160EF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.</w:t>
            </w:r>
          </w:p>
        </w:tc>
      </w:tr>
      <w:tr w:rsidR="00A03976" w:rsidRPr="00160EFF" w:rsidTr="0028511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0" w:type="dxa"/>
          <w:trHeight w:val="567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76" w:rsidRPr="00160EFF" w:rsidRDefault="00A03976" w:rsidP="009E1689">
            <w:pPr>
              <w:widowControl/>
              <w:suppressAutoHyphens w:val="0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160EF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6 </w:t>
            </w:r>
          </w:p>
        </w:tc>
        <w:tc>
          <w:tcPr>
            <w:tcW w:w="9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76" w:rsidRPr="00160EFF" w:rsidRDefault="00A03976" w:rsidP="009E1689">
            <w:pPr>
              <w:widowControl/>
              <w:suppressAutoHyphens w:val="0"/>
              <w:snapToGri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160EFF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pl-PL" w:bidi="ar-SA"/>
              </w:rPr>
              <w:t>Wskaźnik poziomu naładowania baterii</w:t>
            </w:r>
            <w:r w:rsidR="0080475B" w:rsidRPr="00160EFF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160EFF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pl-PL" w:bidi="ar-SA"/>
              </w:rPr>
              <w:t xml:space="preserve">– </w:t>
            </w:r>
            <w:r w:rsidR="0080475B" w:rsidRPr="00160EF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Tak.</w:t>
            </w:r>
          </w:p>
        </w:tc>
      </w:tr>
      <w:tr w:rsidR="00A03976" w:rsidRPr="00160EFF" w:rsidTr="0028511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0" w:type="dxa"/>
          <w:trHeight w:val="567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76" w:rsidRPr="00160EFF" w:rsidRDefault="00A03976" w:rsidP="009E1689">
            <w:pPr>
              <w:widowControl/>
              <w:suppressAutoHyphens w:val="0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160EF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7</w:t>
            </w:r>
          </w:p>
        </w:tc>
        <w:tc>
          <w:tcPr>
            <w:tcW w:w="9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76" w:rsidRPr="00160EFF" w:rsidRDefault="00A03976" w:rsidP="009E1689">
            <w:pPr>
              <w:widowControl/>
              <w:suppressAutoHyphens w:val="0"/>
              <w:snapToGri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160EFF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pl-PL" w:bidi="ar-SA"/>
              </w:rPr>
              <w:t xml:space="preserve">Nadajnik/odbiornik – </w:t>
            </w:r>
            <w:r w:rsidRPr="00160EF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chowany w urządzeniu</w:t>
            </w:r>
            <w:r w:rsidR="0080475B" w:rsidRPr="00160EF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.</w:t>
            </w:r>
          </w:p>
        </w:tc>
      </w:tr>
      <w:tr w:rsidR="00A03976" w:rsidRPr="00160EFF" w:rsidTr="0028511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0" w:type="dxa"/>
          <w:trHeight w:val="567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76" w:rsidRPr="00160EFF" w:rsidRDefault="00A03976" w:rsidP="009E1689">
            <w:pPr>
              <w:widowControl/>
              <w:suppressAutoHyphens w:val="0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160EF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8 </w:t>
            </w:r>
          </w:p>
        </w:tc>
        <w:tc>
          <w:tcPr>
            <w:tcW w:w="9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76" w:rsidRPr="00160EFF" w:rsidRDefault="00A03976" w:rsidP="009E1689">
            <w:pPr>
              <w:widowControl/>
              <w:suppressAutoHyphens w:val="0"/>
              <w:snapToGri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160EFF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pl-PL" w:bidi="ar-SA"/>
              </w:rPr>
              <w:t xml:space="preserve">Zasilanie </w:t>
            </w:r>
            <w:r w:rsidRPr="00160EF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–</w:t>
            </w:r>
            <w:r w:rsidR="0080475B" w:rsidRPr="00160EF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160EF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Baterie typu AAA lub AA (w zestawie)</w:t>
            </w:r>
            <w:r w:rsidR="0080475B" w:rsidRPr="00160EF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.</w:t>
            </w:r>
          </w:p>
        </w:tc>
      </w:tr>
      <w:tr w:rsidR="00A03976" w:rsidRPr="00160EFF" w:rsidTr="0028511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0" w:type="dxa"/>
          <w:trHeight w:val="567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76" w:rsidRPr="00160EFF" w:rsidRDefault="00A03976" w:rsidP="009E1689">
            <w:pPr>
              <w:widowControl/>
              <w:suppressAutoHyphens w:val="0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160EF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 9</w:t>
            </w:r>
          </w:p>
        </w:tc>
        <w:tc>
          <w:tcPr>
            <w:tcW w:w="9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76" w:rsidRPr="00160EFF" w:rsidRDefault="00A03976" w:rsidP="009E1689">
            <w:pPr>
              <w:widowControl/>
              <w:suppressAutoHyphens w:val="0"/>
              <w:snapToGri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160EFF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pl-PL" w:bidi="ar-SA"/>
              </w:rPr>
              <w:t>Gwarancja</w:t>
            </w:r>
            <w:r w:rsidRPr="00160EF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 xml:space="preserve"> – minimum 36 miesiące</w:t>
            </w:r>
            <w:r w:rsidR="0080475B" w:rsidRPr="00160EF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.</w:t>
            </w:r>
          </w:p>
        </w:tc>
      </w:tr>
    </w:tbl>
    <w:p w:rsidR="000E0139" w:rsidRPr="00160EFF" w:rsidRDefault="000E0139" w:rsidP="000E0139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0490" w:type="dxa"/>
        <w:tblInd w:w="-39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851"/>
        <w:gridCol w:w="9639"/>
      </w:tblGrid>
      <w:tr w:rsidR="000E0139" w:rsidRPr="00160EFF" w:rsidTr="00891B36">
        <w:trPr>
          <w:trHeight w:val="567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 w:themeFill="background1" w:themeFillShade="BF"/>
            <w:vAlign w:val="center"/>
          </w:tcPr>
          <w:p w:rsidR="000E0139" w:rsidRPr="00160EFF" w:rsidRDefault="000E0139" w:rsidP="00D852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9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vAlign w:val="center"/>
          </w:tcPr>
          <w:p w:rsidR="000E0139" w:rsidRPr="00160EFF" w:rsidRDefault="000E0139" w:rsidP="00D8523E">
            <w:pPr>
              <w:ind w:left="22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Parametry wymagane</w:t>
            </w:r>
          </w:p>
        </w:tc>
      </w:tr>
      <w:tr w:rsidR="000E0139" w:rsidRPr="00160EFF" w:rsidTr="00A7762F">
        <w:trPr>
          <w:trHeight w:val="567"/>
        </w:trPr>
        <w:tc>
          <w:tcPr>
            <w:tcW w:w="104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vAlign w:val="center"/>
          </w:tcPr>
          <w:p w:rsidR="000E0139" w:rsidRPr="00160EFF" w:rsidRDefault="000E0139" w:rsidP="0017715E">
            <w:pPr>
              <w:pStyle w:val="Akapitzlist"/>
              <w:numPr>
                <w:ilvl w:val="0"/>
                <w:numId w:val="24"/>
              </w:numPr>
              <w:ind w:left="624" w:hanging="3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Akumulator 12</w:t>
            </w:r>
            <w:r w:rsidR="003F4F57" w:rsidRPr="00160E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</w:t>
            </w:r>
            <w:r w:rsidRPr="00160E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5Ah d</w:t>
            </w:r>
            <w:r w:rsidR="00A70E36" w:rsidRPr="00160E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 UPS </w:t>
            </w:r>
            <w:proofErr w:type="spellStart"/>
            <w:r w:rsidR="00A70E36" w:rsidRPr="00160E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Ever</w:t>
            </w:r>
            <w:proofErr w:type="spellEnd"/>
            <w:r w:rsidR="00A70E36" w:rsidRPr="00160E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SINLINE 800  60 szt.</w:t>
            </w:r>
          </w:p>
        </w:tc>
      </w:tr>
      <w:tr w:rsidR="000E0139" w:rsidRPr="00160EFF" w:rsidTr="00891B36">
        <w:trPr>
          <w:trHeight w:val="567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E0139" w:rsidRPr="00160EFF" w:rsidRDefault="000E0139" w:rsidP="00D8523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E0139" w:rsidRPr="00160EFF" w:rsidRDefault="000E0139" w:rsidP="00D852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Akumulator </w:t>
            </w:r>
            <w:r w:rsidR="003F4F57" w:rsidRPr="00160E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–</w:t>
            </w:r>
            <w:r w:rsidR="00AD1222" w:rsidRPr="00160E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3F4F57" w:rsidRPr="00160EFF">
              <w:rPr>
                <w:rFonts w:ascii="Times New Roman" w:hAnsi="Times New Roman" w:cs="Times New Roman"/>
                <w:bCs/>
                <w:sz w:val="22"/>
                <w:szCs w:val="22"/>
              </w:rPr>
              <w:t>12V</w:t>
            </w:r>
            <w:r w:rsidRPr="00160EF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5Ah do UPS </w:t>
            </w:r>
            <w:proofErr w:type="spellStart"/>
            <w:r w:rsidRPr="00160EFF">
              <w:rPr>
                <w:rFonts w:ascii="Times New Roman" w:hAnsi="Times New Roman" w:cs="Times New Roman"/>
                <w:bCs/>
                <w:sz w:val="22"/>
                <w:szCs w:val="22"/>
              </w:rPr>
              <w:t>Ever</w:t>
            </w:r>
            <w:proofErr w:type="spellEnd"/>
            <w:r w:rsidRPr="00160EF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SINLINE 800</w:t>
            </w:r>
            <w:r w:rsidR="000F7794" w:rsidRPr="00160EFF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</w:tr>
      <w:tr w:rsidR="000E0139" w:rsidRPr="00160EFF" w:rsidTr="00891B36">
        <w:trPr>
          <w:trHeight w:val="567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E0139" w:rsidRPr="00160EFF" w:rsidRDefault="000E0139" w:rsidP="00D8523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6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E0139" w:rsidRPr="00160EFF" w:rsidRDefault="000E0139" w:rsidP="00D852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Gwarancja – </w:t>
            </w:r>
            <w:r w:rsidR="00AD1222" w:rsidRPr="00160EF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minimum</w:t>
            </w:r>
            <w:r w:rsidRPr="00160E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160EFF">
              <w:rPr>
                <w:rFonts w:ascii="Times New Roman" w:hAnsi="Times New Roman" w:cs="Times New Roman"/>
                <w:bCs/>
                <w:sz w:val="22"/>
                <w:szCs w:val="22"/>
              </w:rPr>
              <w:t>12 miesięcy</w:t>
            </w:r>
            <w:r w:rsidR="000F7794" w:rsidRPr="00160EFF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</w:tr>
    </w:tbl>
    <w:p w:rsidR="000E0139" w:rsidRPr="00160EFF" w:rsidRDefault="000E0139" w:rsidP="000E0139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0490" w:type="dxa"/>
        <w:tblInd w:w="-39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851"/>
        <w:gridCol w:w="9639"/>
      </w:tblGrid>
      <w:tr w:rsidR="000E0139" w:rsidRPr="00160EFF" w:rsidTr="00891B36">
        <w:trPr>
          <w:trHeight w:val="567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vAlign w:val="center"/>
          </w:tcPr>
          <w:p w:rsidR="000E0139" w:rsidRPr="00160EFF" w:rsidRDefault="000E0139" w:rsidP="00D852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9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:rsidR="000E0139" w:rsidRPr="00160EFF" w:rsidRDefault="000E0139" w:rsidP="00D8523E">
            <w:pPr>
              <w:ind w:left="22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Parametry wymagane</w:t>
            </w:r>
          </w:p>
        </w:tc>
      </w:tr>
      <w:tr w:rsidR="000E0139" w:rsidRPr="00160EFF" w:rsidTr="00A7762F">
        <w:trPr>
          <w:trHeight w:val="567"/>
        </w:trPr>
        <w:tc>
          <w:tcPr>
            <w:tcW w:w="104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:rsidR="000E0139" w:rsidRPr="00160EFF" w:rsidRDefault="00D8523E" w:rsidP="0017715E">
            <w:pPr>
              <w:pStyle w:val="Nagwek1"/>
              <w:keepLines w:val="0"/>
              <w:spacing w:after="120"/>
              <w:ind w:left="624" w:hanging="340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25.</w:t>
            </w: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3F4F57" w:rsidRPr="00160EF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Akumulator 12V</w:t>
            </w:r>
            <w:r w:rsidR="0092043C" w:rsidRPr="00160EF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min. 7,</w:t>
            </w:r>
            <w:r w:rsidR="000E0139" w:rsidRPr="00160EF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2Ah do UPS  COVER GES 222J220001 – 30 szt</w:t>
            </w:r>
            <w:r w:rsidR="000E0139" w:rsidRPr="00160E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</w:p>
        </w:tc>
      </w:tr>
      <w:tr w:rsidR="000E0139" w:rsidRPr="00160EFF" w:rsidTr="00891B36">
        <w:trPr>
          <w:trHeight w:val="567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E0139" w:rsidRPr="00160EFF" w:rsidRDefault="000E0139" w:rsidP="00D8523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E0139" w:rsidRPr="00160EFF" w:rsidRDefault="000E0139" w:rsidP="003F4F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Akumulator </w:t>
            </w:r>
            <w:r w:rsidR="003F4F57" w:rsidRPr="00160EFF">
              <w:rPr>
                <w:rFonts w:ascii="Times New Roman" w:hAnsi="Times New Roman" w:cs="Times New Roman"/>
                <w:bCs/>
                <w:sz w:val="22"/>
                <w:szCs w:val="22"/>
              </w:rPr>
              <w:t>–</w:t>
            </w:r>
            <w:r w:rsidR="00AD1222" w:rsidRPr="00160EF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160EFF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  <w:r w:rsidR="003F4F57" w:rsidRPr="00160EFF">
              <w:rPr>
                <w:rFonts w:ascii="Times New Roman" w:hAnsi="Times New Roman" w:cs="Times New Roman"/>
                <w:bCs/>
                <w:sz w:val="22"/>
                <w:szCs w:val="22"/>
              </w:rPr>
              <w:t>V</w:t>
            </w:r>
            <w:r w:rsidR="0092043C" w:rsidRPr="00160EF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min. 7,</w:t>
            </w:r>
            <w:r w:rsidRPr="00160EF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2Ah do UPS 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COVER GES </w:t>
            </w:r>
            <w:r w:rsidRPr="00160EF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222J220001</w:t>
            </w:r>
          </w:p>
        </w:tc>
      </w:tr>
      <w:tr w:rsidR="000E0139" w:rsidRPr="00160EFF" w:rsidTr="00891B36">
        <w:trPr>
          <w:trHeight w:val="567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E0139" w:rsidRPr="00160EFF" w:rsidRDefault="000E0139" w:rsidP="00D8523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6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E0139" w:rsidRPr="00160EFF" w:rsidRDefault="000E0139" w:rsidP="00D852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Gwarancja – </w:t>
            </w:r>
            <w:r w:rsidR="00AD1222" w:rsidRPr="00160EF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minimum</w:t>
            </w:r>
            <w:r w:rsidR="00AD1222" w:rsidRPr="00160E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160EFF">
              <w:rPr>
                <w:rFonts w:ascii="Times New Roman" w:hAnsi="Times New Roman" w:cs="Times New Roman"/>
                <w:bCs/>
                <w:sz w:val="22"/>
                <w:szCs w:val="22"/>
              </w:rPr>
              <w:t>12 miesięcy</w:t>
            </w:r>
            <w:r w:rsidR="000F7794" w:rsidRPr="00160EFF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</w:tr>
    </w:tbl>
    <w:p w:rsidR="000E0139" w:rsidRPr="00160EFF" w:rsidRDefault="000E0139" w:rsidP="000E0139">
      <w:pPr>
        <w:rPr>
          <w:rFonts w:ascii="Times New Roman" w:hAnsi="Times New Roman" w:cs="Times New Roman"/>
          <w:sz w:val="22"/>
          <w:szCs w:val="22"/>
        </w:rPr>
      </w:pPr>
    </w:p>
    <w:p w:rsidR="00D77529" w:rsidRPr="00160EFF" w:rsidRDefault="00D77529" w:rsidP="000E0139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0206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9"/>
        <w:gridCol w:w="9477"/>
      </w:tblGrid>
      <w:tr w:rsidR="000E0139" w:rsidRPr="00160EFF" w:rsidTr="00891B36">
        <w:trPr>
          <w:trHeight w:val="567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BFBFBF"/>
            <w:vAlign w:val="center"/>
          </w:tcPr>
          <w:p w:rsidR="000E0139" w:rsidRPr="00160EFF" w:rsidRDefault="000E0139" w:rsidP="00D8523E">
            <w:pPr>
              <w:pStyle w:val="Normal1"/>
              <w:tabs>
                <w:tab w:val="left" w:pos="708"/>
                <w:tab w:val="left" w:pos="1416"/>
              </w:tabs>
              <w:spacing w:line="240" w:lineRule="atLeast"/>
              <w:jc w:val="center"/>
              <w:rPr>
                <w:b/>
                <w:noProof/>
                <w:color w:val="auto"/>
                <w:sz w:val="22"/>
                <w:szCs w:val="22"/>
                <w:lang w:val="pl-PL"/>
              </w:rPr>
            </w:pPr>
            <w:r w:rsidRPr="00160EFF">
              <w:rPr>
                <w:b/>
                <w:noProof/>
                <w:color w:val="auto"/>
                <w:sz w:val="22"/>
                <w:szCs w:val="22"/>
                <w:lang w:val="pl-PL"/>
              </w:rPr>
              <w:lastRenderedPageBreak/>
              <w:t>L.p.</w:t>
            </w:r>
          </w:p>
        </w:tc>
        <w:tc>
          <w:tcPr>
            <w:tcW w:w="94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</w:tcPr>
          <w:p w:rsidR="000E0139" w:rsidRPr="00160EFF" w:rsidRDefault="000E0139" w:rsidP="00D8523E">
            <w:pPr>
              <w:pStyle w:val="Normal1"/>
              <w:tabs>
                <w:tab w:val="left" w:pos="708"/>
                <w:tab w:val="left" w:pos="1416"/>
              </w:tabs>
              <w:spacing w:line="240" w:lineRule="atLeast"/>
              <w:ind w:left="141"/>
              <w:jc w:val="center"/>
              <w:rPr>
                <w:b/>
                <w:noProof/>
                <w:color w:val="auto"/>
                <w:sz w:val="22"/>
                <w:szCs w:val="22"/>
                <w:lang w:val="pl-PL"/>
              </w:rPr>
            </w:pPr>
            <w:r w:rsidRPr="00160EFF">
              <w:rPr>
                <w:b/>
                <w:noProof/>
                <w:color w:val="auto"/>
                <w:sz w:val="22"/>
                <w:szCs w:val="22"/>
                <w:lang w:val="pl-PL"/>
              </w:rPr>
              <w:t>Parametry wymagane</w:t>
            </w:r>
          </w:p>
        </w:tc>
      </w:tr>
      <w:tr w:rsidR="000E0139" w:rsidRPr="00160EFF" w:rsidTr="00D85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10206" w:type="dxa"/>
            <w:gridSpan w:val="2"/>
            <w:shd w:val="clear" w:color="auto" w:fill="BFBFBF"/>
            <w:vAlign w:val="center"/>
          </w:tcPr>
          <w:p w:rsidR="000E0139" w:rsidRPr="00160EFF" w:rsidRDefault="000E0139" w:rsidP="0017715E">
            <w:pPr>
              <w:pStyle w:val="Akapitzlist"/>
              <w:numPr>
                <w:ilvl w:val="0"/>
                <w:numId w:val="26"/>
              </w:numPr>
              <w:spacing w:line="240" w:lineRule="atLeast"/>
              <w:ind w:left="624" w:hanging="3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Urządzenie wielofunkcyjne laserowe A4 kolor– 2 szt. </w:t>
            </w:r>
          </w:p>
        </w:tc>
      </w:tr>
      <w:tr w:rsidR="000E0139" w:rsidRPr="00160EFF" w:rsidTr="00891B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729" w:type="dxa"/>
            <w:vAlign w:val="center"/>
          </w:tcPr>
          <w:p w:rsidR="000E0139" w:rsidRPr="00160EFF" w:rsidRDefault="000E0139" w:rsidP="00D8523E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477" w:type="dxa"/>
            <w:vAlign w:val="center"/>
          </w:tcPr>
          <w:p w:rsidR="000E0139" w:rsidRPr="00160EFF" w:rsidRDefault="000E0139" w:rsidP="00D8523E">
            <w:pPr>
              <w:snapToGrid w:val="0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Technologia druku – 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laserowa, kolorowa</w:t>
            </w:r>
            <w:r w:rsidR="000F7794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E0139" w:rsidRPr="00160EFF" w:rsidTr="00891B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729" w:type="dxa"/>
            <w:vAlign w:val="center"/>
          </w:tcPr>
          <w:p w:rsidR="000E0139" w:rsidRPr="00160EFF" w:rsidRDefault="000E0139" w:rsidP="00D8523E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477" w:type="dxa"/>
            <w:shd w:val="clear" w:color="auto" w:fill="FFFFFF"/>
            <w:vAlign w:val="center"/>
          </w:tcPr>
          <w:p w:rsidR="000E0139" w:rsidRPr="00160EFF" w:rsidRDefault="000E0139" w:rsidP="00D8523E">
            <w:pPr>
              <w:snapToGrid w:val="0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Rozdzielczość wydruku 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– min. 600</w:t>
            </w:r>
            <w:r w:rsidR="000F7794"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r w:rsidR="000F7794"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600 </w:t>
            </w:r>
            <w:proofErr w:type="spellStart"/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dpi</w:t>
            </w:r>
            <w:proofErr w:type="spellEnd"/>
            <w:r w:rsidR="000F7794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E0139" w:rsidRPr="00160EFF" w:rsidTr="00891B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729" w:type="dxa"/>
            <w:vAlign w:val="center"/>
          </w:tcPr>
          <w:p w:rsidR="000E0139" w:rsidRPr="00160EFF" w:rsidRDefault="000E0139" w:rsidP="00D8523E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477" w:type="dxa"/>
            <w:vAlign w:val="center"/>
          </w:tcPr>
          <w:p w:rsidR="000E0139" w:rsidRPr="00160EFF" w:rsidRDefault="000E0139" w:rsidP="00D8523E">
            <w:pPr>
              <w:snapToGrid w:val="0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Prędkość druku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A4 w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mono, kolor 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– min. 26 str./min</w:t>
            </w:r>
            <w:r w:rsidR="000F7794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E0139" w:rsidRPr="00160EFF" w:rsidTr="00891B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729" w:type="dxa"/>
            <w:vAlign w:val="center"/>
          </w:tcPr>
          <w:p w:rsidR="000E0139" w:rsidRPr="00160EFF" w:rsidRDefault="000E0139" w:rsidP="00D8523E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477" w:type="dxa"/>
            <w:vAlign w:val="center"/>
          </w:tcPr>
          <w:p w:rsidR="000E0139" w:rsidRPr="00160EFF" w:rsidRDefault="000E0139" w:rsidP="00D8523E">
            <w:pPr>
              <w:snapToGrid w:val="0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Format drukowanej strony – 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do A4</w:t>
            </w:r>
            <w:r w:rsidR="000F7794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E0139" w:rsidRPr="00160EFF" w:rsidTr="00891B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729" w:type="dxa"/>
            <w:vAlign w:val="center"/>
          </w:tcPr>
          <w:p w:rsidR="000E0139" w:rsidRPr="00160EFF" w:rsidRDefault="000E0139" w:rsidP="00D8523E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477" w:type="dxa"/>
            <w:vAlign w:val="center"/>
          </w:tcPr>
          <w:p w:rsidR="000E0139" w:rsidRPr="00160EFF" w:rsidRDefault="000E0139" w:rsidP="00D8523E">
            <w:pPr>
              <w:snapToGrid w:val="0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Wydruk dwustronny – 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automatyczny w standardzie urządzenia</w:t>
            </w:r>
            <w:r w:rsidR="000F7794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E0139" w:rsidRPr="00160EFF" w:rsidTr="00891B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729" w:type="dxa"/>
            <w:vAlign w:val="center"/>
          </w:tcPr>
          <w:p w:rsidR="000E0139" w:rsidRPr="00160EFF" w:rsidRDefault="000E0139" w:rsidP="00D8523E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477" w:type="dxa"/>
            <w:vAlign w:val="center"/>
          </w:tcPr>
          <w:p w:rsidR="000E0139" w:rsidRPr="00160EFF" w:rsidRDefault="000E0139" w:rsidP="00D8523E">
            <w:pPr>
              <w:snapToGrid w:val="0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ADF 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– z funkcją odwracania lub jednoprzebiegowy dwustronny</w:t>
            </w:r>
            <w:r w:rsidR="000F7794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E0139" w:rsidRPr="00160EFF" w:rsidTr="00891B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729" w:type="dxa"/>
            <w:vAlign w:val="center"/>
          </w:tcPr>
          <w:p w:rsidR="000E0139" w:rsidRPr="00160EFF" w:rsidRDefault="000E0139" w:rsidP="00D8523E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477" w:type="dxa"/>
            <w:vAlign w:val="center"/>
          </w:tcPr>
          <w:p w:rsidR="000E0139" w:rsidRPr="00160EFF" w:rsidRDefault="000E0139" w:rsidP="00D8523E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Wyświetlacz funkcyjny–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wbudowany</w:t>
            </w:r>
            <w:r w:rsidR="000F7794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E0139" w:rsidRPr="00160EFF" w:rsidTr="00891B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729" w:type="dxa"/>
            <w:vAlign w:val="center"/>
          </w:tcPr>
          <w:p w:rsidR="000E0139" w:rsidRPr="00160EFF" w:rsidRDefault="000E0139" w:rsidP="00D8523E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477" w:type="dxa"/>
            <w:vAlign w:val="center"/>
          </w:tcPr>
          <w:p w:rsidR="000E0139" w:rsidRPr="00160EFF" w:rsidRDefault="000E0139" w:rsidP="00D8523E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Rozdzielczość skanera 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min. 600</w:t>
            </w:r>
            <w:r w:rsidR="000F7794"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r w:rsidR="000F7794"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600 </w:t>
            </w:r>
            <w:proofErr w:type="spellStart"/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dpi</w:t>
            </w:r>
            <w:proofErr w:type="spellEnd"/>
            <w:r w:rsidR="000F7794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E0139" w:rsidRPr="00160EFF" w:rsidTr="00891B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729" w:type="dxa"/>
            <w:vAlign w:val="center"/>
          </w:tcPr>
          <w:p w:rsidR="000E0139" w:rsidRPr="00160EFF" w:rsidRDefault="000E0139" w:rsidP="00D8523E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477" w:type="dxa"/>
            <w:vAlign w:val="center"/>
          </w:tcPr>
          <w:p w:rsidR="000E0139" w:rsidRPr="00160EFF" w:rsidRDefault="000E0139" w:rsidP="00D8523E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Szuflada na papier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- min</w:t>
            </w:r>
            <w:r w:rsidR="000F7794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250 arkuszy z możliwością opcjonalnej rozbudowy o kolejne szuflady</w:t>
            </w:r>
            <w:r w:rsidR="000F7794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E0139" w:rsidRPr="00160EFF" w:rsidTr="00891B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729" w:type="dxa"/>
            <w:vAlign w:val="center"/>
          </w:tcPr>
          <w:p w:rsidR="000E0139" w:rsidRPr="00160EFF" w:rsidRDefault="000E0139" w:rsidP="00D8523E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477" w:type="dxa"/>
            <w:vAlign w:val="center"/>
          </w:tcPr>
          <w:p w:rsidR="000E0139" w:rsidRPr="00160EFF" w:rsidRDefault="000E0139" w:rsidP="00D8523E">
            <w:pPr>
              <w:snapToGrid w:val="0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Zainstalowana pamięć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– min. 1024 MB</w:t>
            </w:r>
            <w:r w:rsidR="000F7794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E0139" w:rsidRPr="00160EFF" w:rsidTr="00891B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729" w:type="dxa"/>
            <w:vAlign w:val="center"/>
          </w:tcPr>
          <w:p w:rsidR="000E0139" w:rsidRPr="00160EFF" w:rsidRDefault="000E0139" w:rsidP="00D8523E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477" w:type="dxa"/>
            <w:vAlign w:val="center"/>
          </w:tcPr>
          <w:p w:rsidR="000E0139" w:rsidRPr="00160EFF" w:rsidRDefault="000E0139" w:rsidP="00D8523E">
            <w:pPr>
              <w:snapToGrid w:val="0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Wbudowane interfejsy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– USB 2.0, Ethernet 10/100/1000 </w:t>
            </w:r>
            <w:proofErr w:type="spellStart"/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Mbps</w:t>
            </w:r>
            <w:proofErr w:type="spellEnd"/>
            <w:r w:rsidR="000F7794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E0139" w:rsidRPr="00160EFF" w:rsidTr="00891B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729" w:type="dxa"/>
            <w:vAlign w:val="center"/>
          </w:tcPr>
          <w:p w:rsidR="000E0139" w:rsidRPr="00160EFF" w:rsidRDefault="000E0139" w:rsidP="00D8523E">
            <w:pPr>
              <w:spacing w:line="240" w:lineRule="atLeast"/>
              <w:ind w:left="-117" w:firstLine="11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477" w:type="dxa"/>
            <w:vAlign w:val="center"/>
          </w:tcPr>
          <w:p w:rsidR="000E0139" w:rsidRPr="00160EFF" w:rsidRDefault="000E0139" w:rsidP="00D8523E">
            <w:pPr>
              <w:snapToGrid w:val="0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Emulacje –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PCL6</w:t>
            </w:r>
            <w:r w:rsidR="000F7794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E0139" w:rsidRPr="00160EFF" w:rsidTr="00891B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729" w:type="dxa"/>
            <w:vAlign w:val="center"/>
          </w:tcPr>
          <w:p w:rsidR="000E0139" w:rsidRPr="00160EFF" w:rsidRDefault="000E0139" w:rsidP="00D8523E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477" w:type="dxa"/>
            <w:vAlign w:val="center"/>
          </w:tcPr>
          <w:p w:rsidR="000E0139" w:rsidRPr="00160EFF" w:rsidRDefault="000E0139" w:rsidP="00D8523E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Skanowanie do: 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USB, E-mail, Twain, SMB</w:t>
            </w:r>
            <w:r w:rsidR="000F7794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E0139" w:rsidRPr="00160EFF" w:rsidTr="00891B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729" w:type="dxa"/>
            <w:vAlign w:val="center"/>
          </w:tcPr>
          <w:p w:rsidR="000E0139" w:rsidRPr="00160EFF" w:rsidRDefault="000E0139" w:rsidP="00D8523E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477" w:type="dxa"/>
            <w:vAlign w:val="center"/>
          </w:tcPr>
          <w:p w:rsidR="000E0139" w:rsidRPr="00160EFF" w:rsidRDefault="000E0139" w:rsidP="00D8523E">
            <w:pPr>
              <w:snapToGrid w:val="0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Obsługiwane systemy operacyjne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– Windows 7 i nowsze</w:t>
            </w:r>
            <w:r w:rsidR="000F7794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E0139" w:rsidRPr="00160EFF" w:rsidTr="00891B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729" w:type="dxa"/>
            <w:vAlign w:val="center"/>
          </w:tcPr>
          <w:p w:rsidR="000E0139" w:rsidRPr="00160EFF" w:rsidRDefault="000E0139" w:rsidP="00D8523E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477" w:type="dxa"/>
            <w:vAlign w:val="center"/>
          </w:tcPr>
          <w:p w:rsidR="000E0139" w:rsidRPr="00160EFF" w:rsidRDefault="000E0139" w:rsidP="00D8523E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Z urządzeniem w ramach oferowanej ceny należy dostarczyć: 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kabel połączeniowy USB; zespół drukujący</w:t>
            </w:r>
            <w:r w:rsidR="000F7794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E0139" w:rsidRPr="00160EFF" w:rsidTr="00891B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729" w:type="dxa"/>
            <w:vAlign w:val="center"/>
          </w:tcPr>
          <w:p w:rsidR="000E0139" w:rsidRPr="00160EFF" w:rsidRDefault="000E0139" w:rsidP="00D8523E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9477" w:type="dxa"/>
            <w:vAlign w:val="center"/>
          </w:tcPr>
          <w:p w:rsidR="000E0139" w:rsidRPr="00160EFF" w:rsidRDefault="000E0139" w:rsidP="00AD1222">
            <w:pPr>
              <w:snapToGrid w:val="0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Gwarancja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="00AD1222" w:rsidRPr="00160EF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minimum</w:t>
            </w:r>
            <w:r w:rsidR="00AD1222"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12 miesięcy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na urządzenie.</w:t>
            </w:r>
          </w:p>
        </w:tc>
      </w:tr>
    </w:tbl>
    <w:p w:rsidR="000E0139" w:rsidRPr="00160EFF" w:rsidRDefault="000E0139" w:rsidP="000E0139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024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6"/>
        <w:gridCol w:w="9518"/>
      </w:tblGrid>
      <w:tr w:rsidR="000E0139" w:rsidRPr="00160EFF" w:rsidTr="00ED661D">
        <w:trPr>
          <w:trHeight w:val="567"/>
          <w:jc w:val="center"/>
        </w:trPr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BFBFBF"/>
            <w:vAlign w:val="center"/>
            <w:hideMark/>
          </w:tcPr>
          <w:p w:rsidR="000E0139" w:rsidRPr="00160EFF" w:rsidRDefault="000E0139" w:rsidP="00D8523E">
            <w:pPr>
              <w:pStyle w:val="Normal1"/>
              <w:tabs>
                <w:tab w:val="left" w:pos="708"/>
                <w:tab w:val="left" w:pos="1416"/>
              </w:tabs>
              <w:jc w:val="center"/>
              <w:rPr>
                <w:b/>
                <w:sz w:val="22"/>
                <w:szCs w:val="22"/>
                <w:lang w:val="pl-PL"/>
              </w:rPr>
            </w:pPr>
            <w:r w:rsidRPr="00160EFF">
              <w:rPr>
                <w:b/>
                <w:sz w:val="22"/>
                <w:szCs w:val="22"/>
                <w:lang w:val="pl-PL"/>
              </w:rPr>
              <w:t>L.p.</w:t>
            </w:r>
          </w:p>
        </w:tc>
        <w:tc>
          <w:tcPr>
            <w:tcW w:w="9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  <w:hideMark/>
          </w:tcPr>
          <w:p w:rsidR="000E0139" w:rsidRPr="00160EFF" w:rsidRDefault="000E0139" w:rsidP="00D8523E">
            <w:pPr>
              <w:pStyle w:val="Normal1"/>
              <w:tabs>
                <w:tab w:val="left" w:pos="849"/>
                <w:tab w:val="left" w:pos="1557"/>
              </w:tabs>
              <w:ind w:left="141"/>
              <w:jc w:val="center"/>
              <w:rPr>
                <w:sz w:val="22"/>
                <w:szCs w:val="22"/>
                <w:lang w:val="pl-PL"/>
              </w:rPr>
            </w:pPr>
            <w:r w:rsidRPr="00160EFF">
              <w:rPr>
                <w:b/>
                <w:sz w:val="22"/>
                <w:szCs w:val="22"/>
                <w:lang w:val="pl-PL"/>
              </w:rPr>
              <w:t>Parametry wymagane</w:t>
            </w:r>
          </w:p>
        </w:tc>
      </w:tr>
      <w:tr w:rsidR="000E0139" w:rsidRPr="00160EFF" w:rsidTr="00ED661D">
        <w:trPr>
          <w:trHeight w:val="567"/>
          <w:jc w:val="center"/>
        </w:trPr>
        <w:tc>
          <w:tcPr>
            <w:tcW w:w="102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  <w:hideMark/>
          </w:tcPr>
          <w:p w:rsidR="000E0139" w:rsidRPr="00160EFF" w:rsidRDefault="000E0139" w:rsidP="0017715E">
            <w:pPr>
              <w:pStyle w:val="Akapitzlist"/>
              <w:numPr>
                <w:ilvl w:val="0"/>
                <w:numId w:val="26"/>
              </w:numPr>
              <w:spacing w:line="240" w:lineRule="atLeast"/>
              <w:ind w:left="624" w:hanging="340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Dysk zew</w:t>
            </w:r>
            <w:r w:rsidR="00A70E36"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nętrzny, przenośny 2TB – 3 szt.</w:t>
            </w:r>
          </w:p>
        </w:tc>
      </w:tr>
      <w:tr w:rsidR="000E0139" w:rsidRPr="00160EFF" w:rsidTr="00ED661D">
        <w:trPr>
          <w:trHeight w:val="567"/>
          <w:jc w:val="center"/>
        </w:trPr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0E0139" w:rsidRPr="00160EFF" w:rsidRDefault="000E0139" w:rsidP="00D8523E">
            <w:pPr>
              <w:pStyle w:val="Akapitzlist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E0139" w:rsidRPr="00160EFF" w:rsidRDefault="000E0139" w:rsidP="00137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Typ obudowy</w:t>
            </w:r>
            <w:r w:rsidR="000F7794"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– zewnętrzny.</w:t>
            </w:r>
          </w:p>
        </w:tc>
      </w:tr>
      <w:tr w:rsidR="000E0139" w:rsidRPr="00160EFF" w:rsidTr="00ED661D">
        <w:trPr>
          <w:trHeight w:val="567"/>
          <w:jc w:val="center"/>
        </w:trPr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0E0139" w:rsidRPr="00160EFF" w:rsidRDefault="000E0139" w:rsidP="00D8523E">
            <w:pPr>
              <w:pStyle w:val="Akapitzlist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E0139" w:rsidRPr="00160EFF" w:rsidRDefault="000E0139" w:rsidP="00D852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Pojemność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– 2</w:t>
            </w:r>
            <w:r w:rsidR="000F7794"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TB</w:t>
            </w:r>
            <w:r w:rsidR="000F7794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E0139" w:rsidRPr="00160EFF" w:rsidTr="00ED661D">
        <w:trPr>
          <w:trHeight w:val="567"/>
          <w:jc w:val="center"/>
        </w:trPr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0E0139" w:rsidRPr="00160EFF" w:rsidRDefault="000E0139" w:rsidP="00D8523E">
            <w:pPr>
              <w:pStyle w:val="Akapitzlist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E0139" w:rsidRPr="00160EFF" w:rsidRDefault="000E0139" w:rsidP="00D852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Interfejs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– USB 3.0</w:t>
            </w:r>
            <w:r w:rsidR="000F7794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E0139" w:rsidRPr="00160EFF" w:rsidTr="00ED661D">
        <w:trPr>
          <w:trHeight w:val="567"/>
          <w:jc w:val="center"/>
        </w:trPr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0E0139" w:rsidRPr="00160EFF" w:rsidRDefault="000E0139" w:rsidP="00D8523E">
            <w:pPr>
              <w:pStyle w:val="Akapitzlist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9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E0139" w:rsidRPr="00160EFF" w:rsidRDefault="000E0139" w:rsidP="00D852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Wielkość dysku</w:t>
            </w:r>
            <w:r w:rsidR="0092043C"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– 2,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5 cala</w:t>
            </w:r>
            <w:r w:rsidR="000F7794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E0139" w:rsidRPr="00160EFF" w:rsidTr="00ED661D">
        <w:trPr>
          <w:trHeight w:val="567"/>
          <w:jc w:val="center"/>
        </w:trPr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0E0139" w:rsidRPr="00160EFF" w:rsidRDefault="000E0139" w:rsidP="00D8523E">
            <w:pPr>
              <w:pStyle w:val="Akapitzlist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E0139" w:rsidRPr="00160EFF" w:rsidRDefault="000E0139" w:rsidP="00D8523E">
            <w:pPr>
              <w:widowControl/>
              <w:shd w:val="clear" w:color="auto" w:fill="FFFFFF"/>
              <w:suppressAutoHyphens w:val="0"/>
              <w:spacing w:line="28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Prędkość transmisji danych</w:t>
            </w:r>
            <w:r w:rsidR="0092043C" w:rsidRPr="00160EF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– 4,</w:t>
            </w:r>
            <w:r w:rsidRPr="00160EF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</w:t>
            </w:r>
            <w:r w:rsidR="000F7794" w:rsidRPr="00160EF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60EF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Gb</w:t>
            </w:r>
            <w:proofErr w:type="spellEnd"/>
            <w:r w:rsidRPr="00160EF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/s</w:t>
            </w:r>
            <w:r w:rsidR="000F7794" w:rsidRPr="00160EF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0E0139" w:rsidRPr="00160EFF" w:rsidTr="00ED661D">
        <w:trPr>
          <w:trHeight w:val="567"/>
          <w:jc w:val="center"/>
        </w:trPr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0E0139" w:rsidRPr="00160EFF" w:rsidRDefault="000E0139" w:rsidP="00D8523E">
            <w:pPr>
              <w:pStyle w:val="Akapitzlist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E0139" w:rsidRPr="00160EFF" w:rsidRDefault="000E0139" w:rsidP="00D8523E">
            <w:pPr>
              <w:widowControl/>
              <w:shd w:val="clear" w:color="auto" w:fill="FFFFFF"/>
              <w:suppressAutoHyphens w:val="0"/>
              <w:spacing w:line="28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Gwarancja</w:t>
            </w:r>
            <w:r w:rsidRPr="00160EF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– </w:t>
            </w:r>
            <w:r w:rsidR="00AD1222" w:rsidRPr="00160EF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minimum</w:t>
            </w:r>
            <w:r w:rsidR="00AD1222" w:rsidRPr="00160E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160E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 miesięcy</w:t>
            </w:r>
            <w:r w:rsidR="000F7794" w:rsidRPr="00160E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</w:tbl>
    <w:p w:rsidR="00147E0B" w:rsidRPr="00160EFF" w:rsidRDefault="00147E0B" w:rsidP="00E25F4F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024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6"/>
        <w:gridCol w:w="9518"/>
      </w:tblGrid>
      <w:tr w:rsidR="00E25F4F" w:rsidRPr="00160EFF" w:rsidTr="00ED661D">
        <w:trPr>
          <w:trHeight w:val="567"/>
          <w:jc w:val="center"/>
        </w:trPr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BFBFBF"/>
            <w:vAlign w:val="center"/>
            <w:hideMark/>
          </w:tcPr>
          <w:p w:rsidR="00E25F4F" w:rsidRPr="00160EFF" w:rsidRDefault="00E25F4F" w:rsidP="00D8523E">
            <w:pPr>
              <w:pStyle w:val="Normal1"/>
              <w:tabs>
                <w:tab w:val="left" w:pos="708"/>
                <w:tab w:val="left" w:pos="1416"/>
              </w:tabs>
              <w:jc w:val="center"/>
              <w:rPr>
                <w:b/>
                <w:sz w:val="22"/>
                <w:szCs w:val="22"/>
                <w:lang w:val="pl-PL"/>
              </w:rPr>
            </w:pPr>
            <w:r w:rsidRPr="00160EFF">
              <w:rPr>
                <w:b/>
                <w:sz w:val="22"/>
                <w:szCs w:val="22"/>
                <w:lang w:val="pl-PL"/>
              </w:rPr>
              <w:t>L.p.</w:t>
            </w:r>
          </w:p>
        </w:tc>
        <w:tc>
          <w:tcPr>
            <w:tcW w:w="9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  <w:hideMark/>
          </w:tcPr>
          <w:p w:rsidR="00E25F4F" w:rsidRPr="00160EFF" w:rsidRDefault="00E25F4F" w:rsidP="00D8523E">
            <w:pPr>
              <w:pStyle w:val="Normal1"/>
              <w:tabs>
                <w:tab w:val="left" w:pos="849"/>
                <w:tab w:val="left" w:pos="1557"/>
              </w:tabs>
              <w:ind w:left="141"/>
              <w:jc w:val="center"/>
              <w:rPr>
                <w:sz w:val="22"/>
                <w:szCs w:val="22"/>
                <w:lang w:val="pl-PL"/>
              </w:rPr>
            </w:pPr>
            <w:r w:rsidRPr="00160EFF">
              <w:rPr>
                <w:b/>
                <w:sz w:val="22"/>
                <w:szCs w:val="22"/>
                <w:lang w:val="pl-PL"/>
              </w:rPr>
              <w:t>Parametry wymagane</w:t>
            </w:r>
          </w:p>
        </w:tc>
      </w:tr>
      <w:tr w:rsidR="00E25F4F" w:rsidRPr="00160EFF" w:rsidTr="00ED661D">
        <w:trPr>
          <w:trHeight w:val="567"/>
          <w:jc w:val="center"/>
        </w:trPr>
        <w:tc>
          <w:tcPr>
            <w:tcW w:w="102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  <w:hideMark/>
          </w:tcPr>
          <w:p w:rsidR="00E25F4F" w:rsidRPr="00160EFF" w:rsidRDefault="00E25F4F" w:rsidP="00FA0AA6">
            <w:pPr>
              <w:pStyle w:val="Akapitzlist"/>
              <w:numPr>
                <w:ilvl w:val="0"/>
                <w:numId w:val="26"/>
              </w:numPr>
              <w:spacing w:line="240" w:lineRule="atLeast"/>
              <w:ind w:left="624" w:hanging="340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Procesor mobilny do komputera Dell </w:t>
            </w:r>
            <w:proofErr w:type="spellStart"/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Latitude</w:t>
            </w:r>
            <w:proofErr w:type="spellEnd"/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E6540 Service Tag: BC6FZ52</w:t>
            </w:r>
            <w:r w:rsidR="00B027FD"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r w:rsidR="00FA0AA6"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DYRWL32</w:t>
            </w:r>
            <w:r w:rsidR="00285117"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A70E36"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– 2 szt.</w:t>
            </w:r>
          </w:p>
        </w:tc>
      </w:tr>
      <w:tr w:rsidR="00E25F4F" w:rsidRPr="00160EFF" w:rsidTr="00ED661D">
        <w:trPr>
          <w:trHeight w:val="567"/>
          <w:jc w:val="center"/>
        </w:trPr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E25F4F" w:rsidRPr="00160EFF" w:rsidRDefault="00E25F4F" w:rsidP="00D8523E">
            <w:pPr>
              <w:pStyle w:val="Akapitzlist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E25F4F" w:rsidRPr="00160EFF" w:rsidRDefault="00E25F4F" w:rsidP="00D852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Typ gniazda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proofErr w:type="spellStart"/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Socket</w:t>
            </w:r>
            <w:proofErr w:type="spellEnd"/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G3 / FCPGA946</w:t>
            </w:r>
            <w:r w:rsidR="000F7794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E25F4F" w:rsidRPr="00160EFF" w:rsidTr="00ED661D">
        <w:trPr>
          <w:trHeight w:val="567"/>
          <w:jc w:val="center"/>
        </w:trPr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E25F4F" w:rsidRPr="00160EFF" w:rsidRDefault="00E25F4F" w:rsidP="00D8523E">
            <w:pPr>
              <w:pStyle w:val="Akapitzlist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E25F4F" w:rsidRPr="00160EFF" w:rsidRDefault="00E25F4F" w:rsidP="00D852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Liczba rdzeni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="000F7794"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min. 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0F7794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E25F4F" w:rsidRPr="00160EFF" w:rsidTr="00ED661D">
        <w:trPr>
          <w:trHeight w:val="567"/>
          <w:jc w:val="center"/>
        </w:trPr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E25F4F" w:rsidRPr="00160EFF" w:rsidRDefault="00E25F4F" w:rsidP="00D8523E">
            <w:pPr>
              <w:pStyle w:val="Akapitzlist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25F4F" w:rsidRPr="00160EFF" w:rsidRDefault="00E25F4F" w:rsidP="00D852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Ilość wątków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="000F7794"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min. 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0F7794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E25F4F" w:rsidRPr="00160EFF" w:rsidTr="00ED661D">
        <w:trPr>
          <w:trHeight w:val="567"/>
          <w:jc w:val="center"/>
        </w:trPr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E25F4F" w:rsidRPr="00160EFF" w:rsidRDefault="00E25F4F" w:rsidP="00D8523E">
            <w:pPr>
              <w:pStyle w:val="Akapitzlist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E25F4F" w:rsidRPr="00160EFF" w:rsidRDefault="00E25F4F" w:rsidP="00D852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Częstotliwość taktowania procesora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– 2.8</w:t>
            </w:r>
            <w:r w:rsidR="000F7794"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GHz</w:t>
            </w:r>
            <w:r w:rsidR="000F7794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E25F4F" w:rsidRPr="00160EFF" w:rsidTr="00ED661D">
        <w:trPr>
          <w:trHeight w:val="567"/>
          <w:jc w:val="center"/>
        </w:trPr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E25F4F" w:rsidRPr="00160EFF" w:rsidRDefault="00E25F4F" w:rsidP="00D8523E">
            <w:pPr>
              <w:pStyle w:val="Akapitzlist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E25F4F" w:rsidRPr="00160EFF" w:rsidRDefault="00E25F4F" w:rsidP="00D852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Częstotliwość taktowania magistrali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– 1600</w:t>
            </w:r>
            <w:r w:rsidR="000F7794"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MHz</w:t>
            </w:r>
            <w:r w:rsidR="000F7794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E25F4F" w:rsidRPr="00160EFF" w:rsidTr="00ED661D">
        <w:trPr>
          <w:trHeight w:val="567"/>
          <w:jc w:val="center"/>
        </w:trPr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E25F4F" w:rsidRPr="00160EFF" w:rsidRDefault="00E25F4F" w:rsidP="00D8523E">
            <w:pPr>
              <w:pStyle w:val="Akapitzlist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25F4F" w:rsidRPr="00160EFF" w:rsidRDefault="00E25F4F" w:rsidP="00D852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Cache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– 8MB </w:t>
            </w:r>
            <w:proofErr w:type="spellStart"/>
            <w:r w:rsidRPr="00160EFF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SmartCache</w:t>
            </w:r>
            <w:proofErr w:type="spellEnd"/>
            <w:r w:rsidR="000F7794" w:rsidRPr="00160EFF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.</w:t>
            </w:r>
          </w:p>
        </w:tc>
      </w:tr>
      <w:tr w:rsidR="00E25F4F" w:rsidRPr="00160EFF" w:rsidTr="00ED661D">
        <w:trPr>
          <w:trHeight w:val="567"/>
          <w:jc w:val="center"/>
        </w:trPr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E25F4F" w:rsidRPr="00160EFF" w:rsidRDefault="00E25F4F" w:rsidP="00D8523E">
            <w:pPr>
              <w:pStyle w:val="Akapitzlist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E25F4F" w:rsidRPr="00160EFF" w:rsidRDefault="00E25F4F" w:rsidP="00D852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Architektura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– 64</w:t>
            </w:r>
            <w:r w:rsidR="000F7794"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bit</w:t>
            </w:r>
            <w:r w:rsidR="000F7794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E25F4F" w:rsidRPr="00160EFF" w:rsidTr="00ED661D">
        <w:trPr>
          <w:trHeight w:val="567"/>
          <w:jc w:val="center"/>
        </w:trPr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E25F4F" w:rsidRPr="00160EFF" w:rsidRDefault="00E25F4F" w:rsidP="00D8523E">
            <w:pPr>
              <w:pStyle w:val="Akapitzlist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25F4F" w:rsidRPr="00160EFF" w:rsidRDefault="00E25F4F" w:rsidP="00D8523E">
            <w:pPr>
              <w:widowControl/>
              <w:shd w:val="clear" w:color="auto" w:fill="FFFFFF"/>
              <w:suppressAutoHyphens w:val="0"/>
              <w:spacing w:line="285" w:lineRule="atLeas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Zintegrowany układ graficzny</w:t>
            </w:r>
            <w:r w:rsidRPr="00160EF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– tak</w:t>
            </w:r>
            <w:r w:rsidR="000F7794" w:rsidRPr="00160EF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E25F4F" w:rsidRPr="00160EFF" w:rsidTr="00ED661D">
        <w:trPr>
          <w:trHeight w:val="567"/>
          <w:jc w:val="center"/>
        </w:trPr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E25F4F" w:rsidRPr="00160EFF" w:rsidRDefault="00E25F4F" w:rsidP="00D8523E">
            <w:pPr>
              <w:pStyle w:val="Akapitzlist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25F4F" w:rsidRPr="00160EFF" w:rsidRDefault="00E25F4F" w:rsidP="00D8523E">
            <w:pPr>
              <w:widowControl/>
              <w:shd w:val="clear" w:color="auto" w:fill="FFFFFF"/>
              <w:suppressAutoHyphens w:val="0"/>
              <w:spacing w:line="285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Gwarancja</w:t>
            </w:r>
            <w:r w:rsidRPr="00160EF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– </w:t>
            </w:r>
            <w:r w:rsidR="00AD1222" w:rsidRPr="00160EF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minimum</w:t>
            </w:r>
            <w:r w:rsidRPr="00160EF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36 miesięcy</w:t>
            </w:r>
            <w:r w:rsidR="000F7794" w:rsidRPr="00160EFF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</w:tr>
    </w:tbl>
    <w:p w:rsidR="00E25F4F" w:rsidRPr="00160EFF" w:rsidRDefault="00E25F4F" w:rsidP="00E25F4F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024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6"/>
        <w:gridCol w:w="9518"/>
      </w:tblGrid>
      <w:tr w:rsidR="00E25F4F" w:rsidRPr="00160EFF" w:rsidTr="00ED661D">
        <w:trPr>
          <w:trHeight w:val="567"/>
          <w:jc w:val="center"/>
        </w:trPr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103" w:type="dxa"/>
            </w:tcMar>
            <w:vAlign w:val="center"/>
          </w:tcPr>
          <w:p w:rsidR="00E25F4F" w:rsidRPr="00160EFF" w:rsidRDefault="00E25F4F" w:rsidP="00D8523E">
            <w:pPr>
              <w:pStyle w:val="Normal1"/>
              <w:tabs>
                <w:tab w:val="left" w:pos="708"/>
                <w:tab w:val="left" w:pos="1416"/>
              </w:tabs>
              <w:jc w:val="center"/>
              <w:rPr>
                <w:b/>
                <w:sz w:val="22"/>
                <w:szCs w:val="22"/>
                <w:lang w:val="pl-PL"/>
              </w:rPr>
            </w:pPr>
            <w:r w:rsidRPr="00160EFF">
              <w:rPr>
                <w:b/>
                <w:sz w:val="22"/>
                <w:szCs w:val="22"/>
                <w:lang w:val="pl-PL"/>
              </w:rPr>
              <w:t>L.p.</w:t>
            </w:r>
          </w:p>
        </w:tc>
        <w:tc>
          <w:tcPr>
            <w:tcW w:w="9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  <w:vAlign w:val="center"/>
          </w:tcPr>
          <w:p w:rsidR="00E25F4F" w:rsidRPr="00160EFF" w:rsidRDefault="00E25F4F" w:rsidP="00D8523E">
            <w:pPr>
              <w:pStyle w:val="Normal1"/>
              <w:tabs>
                <w:tab w:val="left" w:pos="849"/>
                <w:tab w:val="left" w:pos="1557"/>
              </w:tabs>
              <w:ind w:left="141"/>
              <w:jc w:val="center"/>
              <w:rPr>
                <w:sz w:val="22"/>
                <w:szCs w:val="22"/>
                <w:lang w:val="pl-PL"/>
              </w:rPr>
            </w:pPr>
            <w:r w:rsidRPr="00160EFF">
              <w:rPr>
                <w:b/>
                <w:sz w:val="22"/>
                <w:szCs w:val="22"/>
                <w:lang w:val="pl-PL"/>
              </w:rPr>
              <w:t>Parametry wymagane</w:t>
            </w:r>
          </w:p>
        </w:tc>
      </w:tr>
      <w:tr w:rsidR="00E25F4F" w:rsidRPr="00160EFF" w:rsidTr="00ED661D">
        <w:trPr>
          <w:trHeight w:val="567"/>
          <w:jc w:val="center"/>
        </w:trPr>
        <w:tc>
          <w:tcPr>
            <w:tcW w:w="102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  <w:vAlign w:val="center"/>
          </w:tcPr>
          <w:p w:rsidR="00E25F4F" w:rsidRPr="00160EFF" w:rsidRDefault="00E25F4F" w:rsidP="00FA0AA6">
            <w:pPr>
              <w:pStyle w:val="Akapitzlist"/>
              <w:numPr>
                <w:ilvl w:val="0"/>
                <w:numId w:val="26"/>
              </w:numPr>
              <w:spacing w:line="240" w:lineRule="atLeast"/>
              <w:ind w:left="624" w:hanging="340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Pamięć RAM DDR3 16GB SODIMM do komputera Dell </w:t>
            </w:r>
            <w:proofErr w:type="spellStart"/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Latitude</w:t>
            </w:r>
            <w:proofErr w:type="spellEnd"/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E6540 Service Tag: BC6FZ52</w:t>
            </w:r>
            <w:r w:rsidR="00B027FD"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r w:rsidR="00FA0AA6"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DYRWL32</w:t>
            </w:r>
            <w:r w:rsidR="00A70E36"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– 2 szt.</w:t>
            </w:r>
          </w:p>
        </w:tc>
      </w:tr>
      <w:tr w:rsidR="00E25F4F" w:rsidRPr="00160EFF" w:rsidTr="00ED661D">
        <w:trPr>
          <w:trHeight w:val="567"/>
          <w:jc w:val="center"/>
        </w:trPr>
        <w:tc>
          <w:tcPr>
            <w:tcW w:w="7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5F4F" w:rsidRPr="00160EFF" w:rsidRDefault="00285117" w:rsidP="00D8523E">
            <w:pPr>
              <w:pStyle w:val="Akapitzlist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5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5F4F" w:rsidRPr="00160EFF" w:rsidRDefault="00E25F4F" w:rsidP="00D852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Liczba modułów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– 2</w:t>
            </w:r>
            <w:r w:rsidR="00FA0AA6"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(KIT 2 x 8GB)</w:t>
            </w:r>
          </w:p>
        </w:tc>
      </w:tr>
      <w:tr w:rsidR="00E25F4F" w:rsidRPr="00160EFF" w:rsidTr="00ED661D">
        <w:trPr>
          <w:trHeight w:val="567"/>
          <w:jc w:val="center"/>
        </w:trPr>
        <w:tc>
          <w:tcPr>
            <w:tcW w:w="7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5F4F" w:rsidRPr="00160EFF" w:rsidRDefault="00285117" w:rsidP="00D8523E">
            <w:pPr>
              <w:pStyle w:val="Akapitzlist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5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5F4F" w:rsidRPr="00160EFF" w:rsidRDefault="00E25F4F" w:rsidP="00D852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Częstotliwość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– 1600MHz</w:t>
            </w:r>
            <w:r w:rsidR="000F7794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E25F4F" w:rsidRPr="00160EFF" w:rsidTr="00ED661D">
        <w:trPr>
          <w:trHeight w:val="567"/>
          <w:jc w:val="center"/>
        </w:trPr>
        <w:tc>
          <w:tcPr>
            <w:tcW w:w="7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5F4F" w:rsidRPr="00160EFF" w:rsidRDefault="00285117" w:rsidP="00D8523E">
            <w:pPr>
              <w:pStyle w:val="Akapitzlist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5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5F4F" w:rsidRPr="00160EFF" w:rsidRDefault="00E25F4F" w:rsidP="00D8523E">
            <w:pPr>
              <w:widowControl/>
              <w:shd w:val="clear" w:color="auto" w:fill="FFFFFF"/>
              <w:suppressAutoHyphens w:val="0"/>
              <w:spacing w:line="28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Opóźnienie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– max</w:t>
            </w:r>
            <w:r w:rsidR="000F7794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9CL</w:t>
            </w:r>
            <w:r w:rsidR="000F7794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E25F4F" w:rsidRPr="00160EFF" w:rsidTr="00ED661D">
        <w:trPr>
          <w:trHeight w:val="567"/>
          <w:jc w:val="center"/>
        </w:trPr>
        <w:tc>
          <w:tcPr>
            <w:tcW w:w="7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5F4F" w:rsidRPr="00160EFF" w:rsidRDefault="00285117" w:rsidP="00D8523E">
            <w:pPr>
              <w:pStyle w:val="Akapitzlist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5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5F4F" w:rsidRPr="00160EFF" w:rsidRDefault="00E25F4F" w:rsidP="00D8523E">
            <w:pPr>
              <w:widowControl/>
              <w:shd w:val="clear" w:color="auto" w:fill="FFFFFF"/>
              <w:suppressAutoHyphens w:val="0"/>
              <w:spacing w:line="28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Gwarancja</w:t>
            </w:r>
            <w:r w:rsidRPr="00160EF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– </w:t>
            </w:r>
            <w:r w:rsidR="00AD1222" w:rsidRPr="00160EF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minimum</w:t>
            </w:r>
            <w:r w:rsidRPr="00160EF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160E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 miesięcy</w:t>
            </w:r>
            <w:r w:rsidR="000F7794" w:rsidRPr="00160E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</w:tbl>
    <w:p w:rsidR="00E25F4F" w:rsidRPr="00160EFF" w:rsidRDefault="00E25F4F" w:rsidP="00E25F4F">
      <w:pPr>
        <w:rPr>
          <w:rFonts w:ascii="Times New Roman" w:hAnsi="Times New Roman" w:cs="Times New Roman"/>
          <w:sz w:val="22"/>
          <w:szCs w:val="22"/>
        </w:rPr>
      </w:pPr>
    </w:p>
    <w:p w:rsidR="00D77529" w:rsidRPr="00160EFF" w:rsidRDefault="00D77529" w:rsidP="00E25F4F">
      <w:pPr>
        <w:rPr>
          <w:rFonts w:ascii="Times New Roman" w:hAnsi="Times New Roman" w:cs="Times New Roman"/>
          <w:sz w:val="22"/>
          <w:szCs w:val="22"/>
        </w:rPr>
      </w:pPr>
    </w:p>
    <w:p w:rsidR="00D77529" w:rsidRPr="00160EFF" w:rsidRDefault="00D77529" w:rsidP="00E25F4F">
      <w:pPr>
        <w:rPr>
          <w:rFonts w:ascii="Times New Roman" w:hAnsi="Times New Roman" w:cs="Times New Roman"/>
          <w:sz w:val="22"/>
          <w:szCs w:val="22"/>
        </w:rPr>
      </w:pPr>
    </w:p>
    <w:p w:rsidR="00D77529" w:rsidRPr="00160EFF" w:rsidRDefault="00D77529" w:rsidP="00E25F4F">
      <w:pPr>
        <w:rPr>
          <w:rFonts w:ascii="Times New Roman" w:hAnsi="Times New Roman" w:cs="Times New Roman"/>
          <w:sz w:val="22"/>
          <w:szCs w:val="22"/>
        </w:rPr>
      </w:pPr>
    </w:p>
    <w:p w:rsidR="00D77529" w:rsidRPr="00160EFF" w:rsidRDefault="00D77529" w:rsidP="00E25F4F">
      <w:pPr>
        <w:rPr>
          <w:rFonts w:ascii="Times New Roman" w:hAnsi="Times New Roman" w:cs="Times New Roman"/>
          <w:sz w:val="22"/>
          <w:szCs w:val="22"/>
        </w:rPr>
      </w:pPr>
    </w:p>
    <w:p w:rsidR="00D77529" w:rsidRPr="00160EFF" w:rsidRDefault="00D77529" w:rsidP="00E25F4F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024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6"/>
        <w:gridCol w:w="9518"/>
      </w:tblGrid>
      <w:tr w:rsidR="00E25F4F" w:rsidRPr="00160EFF" w:rsidTr="00ED661D">
        <w:trPr>
          <w:trHeight w:val="567"/>
          <w:jc w:val="center"/>
        </w:trPr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BFBFBF"/>
            <w:vAlign w:val="center"/>
            <w:hideMark/>
          </w:tcPr>
          <w:p w:rsidR="00E25F4F" w:rsidRPr="00160EFF" w:rsidRDefault="00E25F4F" w:rsidP="00D8523E">
            <w:pPr>
              <w:pStyle w:val="Normal1"/>
              <w:tabs>
                <w:tab w:val="left" w:pos="708"/>
                <w:tab w:val="left" w:pos="1416"/>
              </w:tabs>
              <w:jc w:val="center"/>
              <w:rPr>
                <w:b/>
                <w:sz w:val="22"/>
                <w:szCs w:val="22"/>
                <w:lang w:val="pl-PL"/>
              </w:rPr>
            </w:pPr>
            <w:r w:rsidRPr="00160EFF">
              <w:rPr>
                <w:b/>
                <w:sz w:val="22"/>
                <w:szCs w:val="22"/>
                <w:lang w:val="pl-PL"/>
              </w:rPr>
              <w:lastRenderedPageBreak/>
              <w:t>L.p.</w:t>
            </w:r>
          </w:p>
        </w:tc>
        <w:tc>
          <w:tcPr>
            <w:tcW w:w="9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  <w:hideMark/>
          </w:tcPr>
          <w:p w:rsidR="00E25F4F" w:rsidRPr="00160EFF" w:rsidRDefault="00E25F4F" w:rsidP="00D8523E">
            <w:pPr>
              <w:pStyle w:val="Normal1"/>
              <w:tabs>
                <w:tab w:val="left" w:pos="849"/>
                <w:tab w:val="left" w:pos="1557"/>
              </w:tabs>
              <w:ind w:left="141"/>
              <w:jc w:val="center"/>
              <w:rPr>
                <w:sz w:val="22"/>
                <w:szCs w:val="22"/>
                <w:lang w:val="pl-PL"/>
              </w:rPr>
            </w:pPr>
            <w:r w:rsidRPr="00160EFF">
              <w:rPr>
                <w:b/>
                <w:sz w:val="22"/>
                <w:szCs w:val="22"/>
                <w:lang w:val="pl-PL"/>
              </w:rPr>
              <w:t>Parametry wymagane</w:t>
            </w:r>
          </w:p>
        </w:tc>
      </w:tr>
      <w:tr w:rsidR="00E25F4F" w:rsidRPr="00160EFF" w:rsidTr="00ED661D">
        <w:trPr>
          <w:trHeight w:val="567"/>
          <w:jc w:val="center"/>
        </w:trPr>
        <w:tc>
          <w:tcPr>
            <w:tcW w:w="102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  <w:hideMark/>
          </w:tcPr>
          <w:p w:rsidR="00E25F4F" w:rsidRPr="00160EFF" w:rsidRDefault="00C00590" w:rsidP="0017715E">
            <w:pPr>
              <w:pStyle w:val="Akapitzlist"/>
              <w:numPr>
                <w:ilvl w:val="0"/>
                <w:numId w:val="26"/>
              </w:numPr>
              <w:spacing w:line="240" w:lineRule="atLeast"/>
              <w:ind w:left="624" w:hanging="3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Dysk SSD 1TB  – 6</w:t>
            </w:r>
            <w:r w:rsidR="00A70E36"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szt.</w:t>
            </w:r>
          </w:p>
        </w:tc>
      </w:tr>
      <w:tr w:rsidR="00E25F4F" w:rsidRPr="00160EFF" w:rsidTr="00ED661D">
        <w:trPr>
          <w:trHeight w:val="567"/>
          <w:jc w:val="center"/>
        </w:trPr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E25F4F" w:rsidRPr="00160EFF" w:rsidRDefault="00E25F4F" w:rsidP="00D8523E">
            <w:pPr>
              <w:pStyle w:val="Akapitzlist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E25F4F" w:rsidRPr="00160EFF" w:rsidRDefault="00E25F4F" w:rsidP="00D8523E">
            <w:pPr>
              <w:widowControl/>
              <w:shd w:val="clear" w:color="auto" w:fill="FFFFFF"/>
              <w:suppressAutoHyphens w:val="0"/>
              <w:spacing w:line="28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Typ</w:t>
            </w:r>
            <w:r w:rsidRPr="00160EF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– wewnętrzny, montowany w obudowie</w:t>
            </w:r>
            <w:r w:rsidR="000F7794" w:rsidRPr="00160EF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E25F4F" w:rsidRPr="00160EFF" w:rsidTr="00ED661D">
        <w:trPr>
          <w:trHeight w:val="567"/>
          <w:jc w:val="center"/>
        </w:trPr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E25F4F" w:rsidRPr="00160EFF" w:rsidRDefault="00E25F4F" w:rsidP="00D8523E">
            <w:pPr>
              <w:pStyle w:val="Akapitzlist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9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E25F4F" w:rsidRPr="00160EFF" w:rsidRDefault="00E25F4F" w:rsidP="00D852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Pojemność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– 1TB</w:t>
            </w:r>
            <w:r w:rsidR="000F7794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E25F4F" w:rsidRPr="00160EFF" w:rsidTr="00ED661D">
        <w:trPr>
          <w:trHeight w:val="567"/>
          <w:jc w:val="center"/>
        </w:trPr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E25F4F" w:rsidRPr="00160EFF" w:rsidRDefault="00E25F4F" w:rsidP="00D8523E">
            <w:pPr>
              <w:pStyle w:val="Akapitzlist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E25F4F" w:rsidRPr="00160EFF" w:rsidRDefault="00E25F4F" w:rsidP="00D852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Interfejs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– SATA3</w:t>
            </w:r>
            <w:r w:rsidR="000F7794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E25F4F" w:rsidRPr="00160EFF" w:rsidTr="00ED661D">
        <w:trPr>
          <w:trHeight w:val="567"/>
          <w:jc w:val="center"/>
        </w:trPr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E25F4F" w:rsidRPr="00160EFF" w:rsidRDefault="00E25F4F" w:rsidP="00D8523E">
            <w:pPr>
              <w:pStyle w:val="Akapitzlist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E25F4F" w:rsidRPr="00160EFF" w:rsidRDefault="00E25F4F" w:rsidP="00D852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Pamięć podręczna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– min 1GB</w:t>
            </w:r>
            <w:r w:rsidR="000F7794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E25F4F" w:rsidRPr="00160EFF" w:rsidTr="00ED661D">
        <w:trPr>
          <w:trHeight w:val="567"/>
          <w:jc w:val="center"/>
        </w:trPr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E25F4F" w:rsidRPr="00160EFF" w:rsidRDefault="00E25F4F" w:rsidP="00D8523E">
            <w:pPr>
              <w:pStyle w:val="Akapitzlist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E25F4F" w:rsidRPr="00160EFF" w:rsidRDefault="00E25F4F" w:rsidP="00D852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Wielkość dysku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– 2.5 cala</w:t>
            </w:r>
            <w:r w:rsidR="000F7794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E25F4F" w:rsidRPr="00160EFF" w:rsidTr="00ED661D">
        <w:trPr>
          <w:trHeight w:val="567"/>
          <w:jc w:val="center"/>
        </w:trPr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E25F4F" w:rsidRPr="00160EFF" w:rsidRDefault="00E25F4F" w:rsidP="00D8523E">
            <w:pPr>
              <w:pStyle w:val="Akapitzlist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E25F4F" w:rsidRPr="00160EFF" w:rsidRDefault="00E25F4F" w:rsidP="00D8523E">
            <w:pPr>
              <w:widowControl/>
              <w:shd w:val="clear" w:color="auto" w:fill="FFFFFF"/>
              <w:suppressAutoHyphens w:val="0"/>
              <w:spacing w:line="28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Wydajność</w:t>
            </w:r>
            <w:r w:rsidRPr="00160EF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– </w:t>
            </w:r>
            <w:r w:rsidRPr="00160EFF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 xml:space="preserve">dysk twardy o minimalnej wydajności uzyskanej w teście </w:t>
            </w:r>
            <w:proofErr w:type="spellStart"/>
            <w:r w:rsidRPr="00160EFF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PassMark</w:t>
            </w:r>
            <w:proofErr w:type="spellEnd"/>
            <w:r w:rsidRPr="00160EFF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160EFF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PerformanceTest</w:t>
            </w:r>
            <w:proofErr w:type="spellEnd"/>
            <w:r w:rsidRPr="00160EFF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 xml:space="preserve"> – Hard Drive </w:t>
            </w:r>
            <w:proofErr w:type="spellStart"/>
            <w:r w:rsidRPr="00160EFF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Benchmarks</w:t>
            </w:r>
            <w:proofErr w:type="spellEnd"/>
            <w:r w:rsidRPr="00160EFF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 xml:space="preserve"> &gt;= </w:t>
            </w:r>
            <w:r w:rsidR="00FA0AA6" w:rsidRPr="00160EFF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42</w:t>
            </w:r>
            <w:r w:rsidRPr="00160EFF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00 według danych na dzień składania oferty</w:t>
            </w:r>
            <w:r w:rsidR="000F7794" w:rsidRPr="00160EFF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.</w:t>
            </w:r>
          </w:p>
        </w:tc>
      </w:tr>
      <w:tr w:rsidR="00E25F4F" w:rsidRPr="00160EFF" w:rsidTr="00ED661D">
        <w:trPr>
          <w:trHeight w:val="567"/>
          <w:jc w:val="center"/>
        </w:trPr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E25F4F" w:rsidRPr="00160EFF" w:rsidRDefault="00E25F4F" w:rsidP="00D8523E">
            <w:pPr>
              <w:pStyle w:val="Akapitzlist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E25F4F" w:rsidRPr="00160EFF" w:rsidRDefault="00E25F4F" w:rsidP="00137067">
            <w:pPr>
              <w:widowControl/>
              <w:shd w:val="clear" w:color="auto" w:fill="FFFFFF"/>
              <w:suppressAutoHyphens w:val="0"/>
              <w:spacing w:line="28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Gwarancja</w:t>
            </w:r>
            <w:r w:rsidRPr="00160EF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– </w:t>
            </w:r>
            <w:r w:rsidR="00AD1222" w:rsidRPr="00160EF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l-PL" w:bidi="ar-SA"/>
              </w:rPr>
              <w:t>minimum</w:t>
            </w:r>
            <w:r w:rsidR="00AD1222" w:rsidRPr="00160EF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137067" w:rsidRPr="00160EF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36</w:t>
            </w:r>
            <w:r w:rsidRPr="00160EF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miesięcy</w:t>
            </w:r>
            <w:r w:rsidR="000F7794" w:rsidRPr="00160EF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</w:tr>
    </w:tbl>
    <w:p w:rsidR="00E25F4F" w:rsidRPr="00160EFF" w:rsidRDefault="00E25F4F" w:rsidP="00E25F4F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020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10"/>
        <w:gridCol w:w="9497"/>
      </w:tblGrid>
      <w:tr w:rsidR="00E25F4F" w:rsidRPr="00160EFF" w:rsidTr="00355F4A">
        <w:trPr>
          <w:trHeight w:val="567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:rsidR="00E25F4F" w:rsidRPr="00160EFF" w:rsidRDefault="00E25F4F" w:rsidP="00D8523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:rsidR="00E25F4F" w:rsidRPr="00160EFF" w:rsidRDefault="00E25F4F" w:rsidP="00D8523E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Parametry wymagane</w:t>
            </w:r>
          </w:p>
        </w:tc>
      </w:tr>
      <w:tr w:rsidR="00E25F4F" w:rsidRPr="00160EFF" w:rsidTr="00355F4A">
        <w:trPr>
          <w:trHeight w:val="567"/>
          <w:jc w:val="center"/>
        </w:trPr>
        <w:tc>
          <w:tcPr>
            <w:tcW w:w="10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:rsidR="00E25F4F" w:rsidRPr="00160EFF" w:rsidRDefault="00A70E36" w:rsidP="0017715E">
            <w:pPr>
              <w:pStyle w:val="Akapitzlist"/>
              <w:widowControl/>
              <w:numPr>
                <w:ilvl w:val="0"/>
                <w:numId w:val="26"/>
              </w:numPr>
              <w:spacing w:line="240" w:lineRule="atLeast"/>
              <w:ind w:left="624" w:hanging="3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Kamera internetowa – 4 szt.</w:t>
            </w:r>
          </w:p>
        </w:tc>
      </w:tr>
      <w:tr w:rsidR="00E25F4F" w:rsidRPr="00160EFF" w:rsidTr="00ED661D">
        <w:trPr>
          <w:trHeight w:val="567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5F4F" w:rsidRPr="00160EFF" w:rsidRDefault="00E25F4F" w:rsidP="00D8523E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5F4F" w:rsidRPr="00160EFF" w:rsidRDefault="00E25F4F" w:rsidP="00D8523E">
            <w:pPr>
              <w:tabs>
                <w:tab w:val="left" w:pos="265"/>
              </w:tabs>
              <w:ind w:left="-19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Interfejs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– USB</w:t>
            </w:r>
            <w:r w:rsidR="000F7794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E25F4F" w:rsidRPr="00160EFF" w:rsidTr="00ED661D">
        <w:trPr>
          <w:trHeight w:val="567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5F4F" w:rsidRPr="00160EFF" w:rsidRDefault="00E25F4F" w:rsidP="00D8523E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5F4F" w:rsidRPr="00160EFF" w:rsidRDefault="00E25F4F" w:rsidP="00D8523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Rejestrowanie wideo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160EF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1080p przy 30kl./s, 720p 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przy 60kl./s</w:t>
            </w:r>
            <w:r w:rsidR="000F7794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E25F4F" w:rsidRPr="00160EFF" w:rsidTr="00ED661D">
        <w:trPr>
          <w:trHeight w:val="567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5F4F" w:rsidRPr="00160EFF" w:rsidRDefault="00E25F4F" w:rsidP="00D8523E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5F4F" w:rsidRPr="00160EFF" w:rsidRDefault="00E25F4F" w:rsidP="00D8523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Kodowanie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– H.264</w:t>
            </w:r>
            <w:r w:rsidR="000F7794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E25F4F" w:rsidRPr="00160EFF" w:rsidTr="00ED661D">
        <w:trPr>
          <w:trHeight w:val="567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5F4F" w:rsidRPr="00160EFF" w:rsidRDefault="00E25F4F" w:rsidP="00D8523E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5F4F" w:rsidRPr="00160EFF" w:rsidRDefault="00E25F4F" w:rsidP="00D8523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Rejestrowanie dźwięku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– stereo</w:t>
            </w:r>
            <w:r w:rsidR="000F7794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E25F4F" w:rsidRPr="00160EFF" w:rsidTr="00ED661D">
        <w:trPr>
          <w:trHeight w:val="567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5F4F" w:rsidRPr="00160EFF" w:rsidRDefault="00E25F4F" w:rsidP="00D8523E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5F4F" w:rsidRPr="00160EFF" w:rsidRDefault="00E25F4F" w:rsidP="00D8523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Przewód</w:t>
            </w:r>
            <w:r w:rsidR="000F7794"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FA0AA6" w:rsidRPr="00160EFF">
              <w:rPr>
                <w:rFonts w:ascii="Times New Roman" w:hAnsi="Times New Roman" w:cs="Times New Roman"/>
                <w:sz w:val="22"/>
                <w:szCs w:val="22"/>
              </w:rPr>
              <w:t>min. 1,6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m</w:t>
            </w: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(nie dopuszcza się użycia przedłużaczy oraz adapterów)</w:t>
            </w:r>
            <w:r w:rsidR="000F7794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E25F4F" w:rsidRPr="00160EFF" w:rsidTr="00ED661D">
        <w:trPr>
          <w:trHeight w:val="567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5F4F" w:rsidRPr="00160EFF" w:rsidRDefault="00E25F4F" w:rsidP="00D8523E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5F4F" w:rsidRPr="00160EFF" w:rsidRDefault="00E25F4F" w:rsidP="00D8523E">
            <w:pPr>
              <w:tabs>
                <w:tab w:val="left" w:pos="26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Obsługiwane systemy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– Windows 8, 10</w:t>
            </w:r>
            <w:r w:rsidR="000F7794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E25F4F" w:rsidRPr="00160EFF" w:rsidTr="00ED661D">
        <w:trPr>
          <w:trHeight w:val="567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5F4F" w:rsidRPr="00160EFF" w:rsidRDefault="00E25F4F" w:rsidP="00D8523E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5F4F" w:rsidRPr="00160EFF" w:rsidRDefault="00E25F4F" w:rsidP="000F7794">
            <w:pPr>
              <w:tabs>
                <w:tab w:val="left" w:pos="26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Wymagania dodatkowe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– możliwość stabilnego montażu na obudowie ekranu; produkt musi posiadać oryginalny, regulowany statyw stołowy z możliwością rozłożenia do min</w:t>
            </w:r>
            <w:r w:rsidR="000F7794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18cm</w:t>
            </w:r>
            <w:r w:rsidR="00FA0AA6"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wysokości</w:t>
            </w:r>
            <w:r w:rsidR="000F7794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E25F4F" w:rsidRPr="00160EFF" w:rsidTr="00ED661D">
        <w:trPr>
          <w:trHeight w:val="567"/>
          <w:jc w:val="center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5F4F" w:rsidRPr="00160EFF" w:rsidRDefault="00E25F4F" w:rsidP="00D8523E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5F4F" w:rsidRPr="00160EFF" w:rsidRDefault="00E25F4F" w:rsidP="00D8523E">
            <w:pPr>
              <w:tabs>
                <w:tab w:val="left" w:pos="265"/>
              </w:tabs>
              <w:ind w:left="-19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Gwarancja 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="00AD1222" w:rsidRPr="00160EF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minimum</w:t>
            </w:r>
            <w:r w:rsidR="00AD1222"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24 miesiące</w:t>
            </w:r>
            <w:r w:rsidR="000F7794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D21820" w:rsidRPr="00160EFF" w:rsidRDefault="00D21820" w:rsidP="00D21820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9497"/>
      </w:tblGrid>
      <w:tr w:rsidR="00D21820" w:rsidRPr="00160EFF" w:rsidTr="00891B36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21820" w:rsidRPr="00160EFF" w:rsidRDefault="00D21820" w:rsidP="00D8523E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21820" w:rsidRPr="00160EFF" w:rsidRDefault="00D21820" w:rsidP="00D8523E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Parametry wymagane</w:t>
            </w:r>
          </w:p>
        </w:tc>
      </w:tr>
      <w:tr w:rsidR="00D21820" w:rsidRPr="00160EFF" w:rsidTr="00A7762F">
        <w:trPr>
          <w:trHeight w:val="567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21820" w:rsidRPr="00160EFF" w:rsidRDefault="00D21820" w:rsidP="0017715E">
            <w:pPr>
              <w:pStyle w:val="Akapitzlist"/>
              <w:numPr>
                <w:ilvl w:val="0"/>
                <w:numId w:val="26"/>
              </w:numPr>
              <w:spacing w:line="240" w:lineRule="atLeast"/>
              <w:ind w:left="624" w:hanging="340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Mysz komputerowa </w:t>
            </w:r>
            <w:r w:rsidR="009D1CAD"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typ II</w:t>
            </w: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– 20 szt.</w:t>
            </w:r>
          </w:p>
        </w:tc>
      </w:tr>
      <w:tr w:rsidR="00D21820" w:rsidRPr="00160EFF" w:rsidTr="00891B36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820" w:rsidRPr="00160EFF" w:rsidRDefault="00D21820" w:rsidP="00D8523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820" w:rsidRPr="00160EFF" w:rsidRDefault="000F7794" w:rsidP="00D8523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Rodzaj: 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="00D21820" w:rsidRPr="00160EFF">
              <w:rPr>
                <w:rFonts w:ascii="Times New Roman" w:hAnsi="Times New Roman" w:cs="Times New Roman"/>
                <w:sz w:val="22"/>
                <w:szCs w:val="22"/>
              </w:rPr>
              <w:t>aserowa lub optyczna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21820" w:rsidRPr="00160EFF" w:rsidTr="00891B36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820" w:rsidRPr="00160EFF" w:rsidRDefault="00D21820" w:rsidP="00D8523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1820" w:rsidRPr="00160EFF" w:rsidRDefault="00D21820" w:rsidP="00D8523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Rozdzielczość</w:t>
            </w:r>
            <w:r w:rsidR="000F7794"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min</w:t>
            </w:r>
            <w:r w:rsidR="000F7794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800 </w:t>
            </w:r>
            <w:proofErr w:type="spellStart"/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dpi</w:t>
            </w:r>
            <w:proofErr w:type="spellEnd"/>
            <w:r w:rsidR="000F7794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21820" w:rsidRPr="00160EFF" w:rsidTr="00891B36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820" w:rsidRPr="00160EFF" w:rsidRDefault="00D21820" w:rsidP="00D8523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820" w:rsidRPr="00160EFF" w:rsidRDefault="00D21820" w:rsidP="00D8523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Liczba przycisków</w:t>
            </w:r>
            <w:r w:rsidR="000F7794"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min. 3, liczba rolek min. 1 (dopuszcza się funkcjonalność rolki jako przycisku)</w:t>
            </w:r>
            <w:r w:rsidR="000F7794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21820" w:rsidRPr="00160EFF" w:rsidTr="00891B36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820" w:rsidRPr="00160EFF" w:rsidRDefault="00D21820" w:rsidP="00D8523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820" w:rsidRPr="00160EFF" w:rsidRDefault="00D21820" w:rsidP="00D8523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Komunikacja z komputerem</w:t>
            </w:r>
            <w:r w:rsidR="000F7794"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przewodowa (przewód min. 1,7 m, nie dopuszcza się użycia przedłużaczy oraz adapterów)</w:t>
            </w:r>
            <w:r w:rsidR="000F7794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21820" w:rsidRPr="00160EFF" w:rsidTr="00891B36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820" w:rsidRPr="00160EFF" w:rsidRDefault="00D21820" w:rsidP="00D8523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820" w:rsidRPr="00160EFF" w:rsidRDefault="00D21820" w:rsidP="00D8523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Gwarancja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="00AD1222" w:rsidRPr="00160EF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minimum</w:t>
            </w:r>
            <w:r w:rsidR="00AD1222"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24 miesiące</w:t>
            </w:r>
            <w:r w:rsidR="000F7794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D21820" w:rsidRPr="00160EFF" w:rsidRDefault="00D21820" w:rsidP="00D21820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9610"/>
      </w:tblGrid>
      <w:tr w:rsidR="00D21820" w:rsidRPr="00160EFF" w:rsidTr="00A7762F">
        <w:trPr>
          <w:trHeight w:val="56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21820" w:rsidRPr="00160EFF" w:rsidRDefault="00D21820" w:rsidP="00D8523E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21820" w:rsidRPr="00160EFF" w:rsidRDefault="00D21820" w:rsidP="00D8523E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Parametry wymagane</w:t>
            </w:r>
          </w:p>
        </w:tc>
      </w:tr>
      <w:tr w:rsidR="00D21820" w:rsidRPr="00160EFF" w:rsidTr="00A7762F">
        <w:trPr>
          <w:trHeight w:val="567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21820" w:rsidRPr="00160EFF" w:rsidRDefault="00A70E36" w:rsidP="0017715E">
            <w:pPr>
              <w:pStyle w:val="Akapitzlist"/>
              <w:numPr>
                <w:ilvl w:val="0"/>
                <w:numId w:val="26"/>
              </w:numPr>
              <w:spacing w:line="240" w:lineRule="atLeast"/>
              <w:ind w:left="624" w:hanging="340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Klawiatura – 20 szt.</w:t>
            </w:r>
          </w:p>
        </w:tc>
      </w:tr>
      <w:tr w:rsidR="00D21820" w:rsidRPr="00160EFF" w:rsidTr="00A7762F">
        <w:trPr>
          <w:trHeight w:val="56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820" w:rsidRPr="00160EFF" w:rsidRDefault="00D21820" w:rsidP="00D8523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820" w:rsidRPr="00160EFF" w:rsidRDefault="00D21820" w:rsidP="00D8523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Układ klawiatury</w:t>
            </w:r>
            <w:r w:rsidR="000F7794"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QWERTY (104 klawisze)</w:t>
            </w:r>
            <w:r w:rsidR="000F7794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21820" w:rsidRPr="00160EFF" w:rsidTr="00A7762F">
        <w:trPr>
          <w:trHeight w:val="56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820" w:rsidRPr="00160EFF" w:rsidRDefault="00D21820" w:rsidP="00D8523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1820" w:rsidRPr="00160EFF" w:rsidRDefault="00D21820" w:rsidP="00D8523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Klawisze</w:t>
            </w:r>
            <w:r w:rsidR="000F7794"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numeryczne standardowe</w:t>
            </w:r>
            <w:r w:rsidR="000F7794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21820" w:rsidRPr="00160EFF" w:rsidTr="00A7762F">
        <w:trPr>
          <w:trHeight w:val="56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820" w:rsidRPr="00160EFF" w:rsidRDefault="00D21820" w:rsidP="00D8523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820" w:rsidRPr="00160EFF" w:rsidRDefault="00D21820" w:rsidP="00D8523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Przewód</w:t>
            </w:r>
            <w:r w:rsidR="000F7794"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min. 1,7 m (nie dopuszcza się uży</w:t>
            </w:r>
            <w:r w:rsidR="000F7794" w:rsidRPr="00160EFF">
              <w:rPr>
                <w:rFonts w:ascii="Times New Roman" w:hAnsi="Times New Roman" w:cs="Times New Roman"/>
                <w:sz w:val="22"/>
                <w:szCs w:val="22"/>
              </w:rPr>
              <w:t>cia przedłużaczy oraz adapterów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0F7794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21820" w:rsidRPr="00160EFF" w:rsidTr="00A7762F">
        <w:trPr>
          <w:trHeight w:val="56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820" w:rsidRPr="00160EFF" w:rsidRDefault="00D21820" w:rsidP="00D8523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820" w:rsidRPr="00160EFF" w:rsidRDefault="00D21820" w:rsidP="00D8523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Regulacja nachylenia (składane nóżki)</w:t>
            </w:r>
            <w:r w:rsidR="000F7794"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</w:tr>
      <w:tr w:rsidR="00D21820" w:rsidRPr="00160EFF" w:rsidTr="00A7762F">
        <w:trPr>
          <w:trHeight w:val="56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820" w:rsidRPr="00160EFF" w:rsidRDefault="00D21820" w:rsidP="00D8523E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820" w:rsidRPr="00160EFF" w:rsidRDefault="00D21820" w:rsidP="00D8523E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Gwarancja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="00AD1222" w:rsidRPr="00160EF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minimum</w:t>
            </w:r>
            <w:r w:rsidR="00AD1222"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24 miesiące</w:t>
            </w:r>
            <w:r w:rsidR="000F7794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D21820" w:rsidRPr="00160EFF" w:rsidRDefault="00D21820" w:rsidP="00D21820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0206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7"/>
        <w:gridCol w:w="9619"/>
      </w:tblGrid>
      <w:tr w:rsidR="00D21820" w:rsidRPr="00160EFF" w:rsidTr="00891B36">
        <w:trPr>
          <w:trHeight w:val="567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BFBFBF"/>
            <w:vAlign w:val="center"/>
          </w:tcPr>
          <w:p w:rsidR="00D21820" w:rsidRPr="00160EFF" w:rsidRDefault="00D21820" w:rsidP="00D8523E">
            <w:pPr>
              <w:pStyle w:val="Normal1"/>
              <w:tabs>
                <w:tab w:val="left" w:pos="708"/>
                <w:tab w:val="left" w:pos="1416"/>
              </w:tabs>
              <w:spacing w:line="240" w:lineRule="atLeast"/>
              <w:jc w:val="center"/>
              <w:rPr>
                <w:b/>
                <w:noProof/>
                <w:color w:val="auto"/>
                <w:sz w:val="22"/>
                <w:szCs w:val="22"/>
                <w:lang w:val="pl-PL"/>
              </w:rPr>
            </w:pPr>
            <w:r w:rsidRPr="00160EFF">
              <w:rPr>
                <w:b/>
                <w:noProof/>
                <w:color w:val="auto"/>
                <w:sz w:val="22"/>
                <w:szCs w:val="22"/>
                <w:lang w:val="pl-PL"/>
              </w:rPr>
              <w:t>L.p.</w:t>
            </w:r>
          </w:p>
        </w:tc>
        <w:tc>
          <w:tcPr>
            <w:tcW w:w="96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</w:tcPr>
          <w:p w:rsidR="00D21820" w:rsidRPr="00160EFF" w:rsidRDefault="00D21820" w:rsidP="00D8523E">
            <w:pPr>
              <w:pStyle w:val="Normal1"/>
              <w:tabs>
                <w:tab w:val="left" w:pos="708"/>
                <w:tab w:val="left" w:pos="1416"/>
              </w:tabs>
              <w:spacing w:line="240" w:lineRule="atLeast"/>
              <w:ind w:left="141"/>
              <w:jc w:val="center"/>
              <w:rPr>
                <w:b/>
                <w:noProof/>
                <w:color w:val="auto"/>
                <w:sz w:val="22"/>
                <w:szCs w:val="22"/>
                <w:lang w:val="pl-PL"/>
              </w:rPr>
            </w:pPr>
            <w:r w:rsidRPr="00160EFF">
              <w:rPr>
                <w:b/>
                <w:noProof/>
                <w:color w:val="auto"/>
                <w:sz w:val="22"/>
                <w:szCs w:val="22"/>
                <w:lang w:val="pl-PL"/>
              </w:rPr>
              <w:t>Parametry wymagane</w:t>
            </w:r>
          </w:p>
        </w:tc>
      </w:tr>
      <w:tr w:rsidR="00D21820" w:rsidRPr="00160EFF" w:rsidTr="00DC02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10206" w:type="dxa"/>
            <w:gridSpan w:val="2"/>
            <w:shd w:val="clear" w:color="auto" w:fill="BFBFBF"/>
            <w:vAlign w:val="center"/>
          </w:tcPr>
          <w:p w:rsidR="00D21820" w:rsidRPr="00160EFF" w:rsidRDefault="00D21820" w:rsidP="0017715E">
            <w:pPr>
              <w:pStyle w:val="Akapitzlist"/>
              <w:widowControl/>
              <w:numPr>
                <w:ilvl w:val="0"/>
                <w:numId w:val="26"/>
              </w:numPr>
              <w:suppressAutoHyphens w:val="0"/>
              <w:spacing w:line="240" w:lineRule="atLeast"/>
              <w:ind w:left="624" w:hanging="34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Dr</w:t>
            </w:r>
            <w:r w:rsidR="00355F4A"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ukarka laserowa</w:t>
            </w:r>
            <w:r w:rsidR="00A70E36"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A4 mono</w:t>
            </w:r>
            <w:r w:rsidR="00355F4A"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A70E36"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– 7 szt.</w:t>
            </w:r>
          </w:p>
        </w:tc>
      </w:tr>
      <w:tr w:rsidR="00D21820" w:rsidRPr="00160EFF" w:rsidTr="00891B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587" w:type="dxa"/>
            <w:vAlign w:val="center"/>
          </w:tcPr>
          <w:p w:rsidR="00D21820" w:rsidRPr="00160EFF" w:rsidRDefault="00D21820" w:rsidP="00D8523E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619" w:type="dxa"/>
            <w:vAlign w:val="center"/>
          </w:tcPr>
          <w:p w:rsidR="00D21820" w:rsidRPr="00160EFF" w:rsidRDefault="00D21820" w:rsidP="00D8523E">
            <w:pPr>
              <w:snapToGrid w:val="0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Technologia druku – 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laserowa, monochromatyczna</w:t>
            </w:r>
            <w:r w:rsidR="000F7794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21820" w:rsidRPr="00160EFF" w:rsidTr="00891B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587" w:type="dxa"/>
            <w:vAlign w:val="center"/>
          </w:tcPr>
          <w:p w:rsidR="00D21820" w:rsidRPr="00160EFF" w:rsidRDefault="00D21820" w:rsidP="00D8523E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619" w:type="dxa"/>
            <w:shd w:val="clear" w:color="auto" w:fill="FFFFFF"/>
            <w:vAlign w:val="center"/>
          </w:tcPr>
          <w:p w:rsidR="00D21820" w:rsidRPr="00160EFF" w:rsidRDefault="00D21820" w:rsidP="00D8523E">
            <w:pPr>
              <w:snapToGrid w:val="0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Rozdzielczość wydruku 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– min. 1200</w:t>
            </w:r>
            <w:r w:rsidR="000F7794"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r w:rsidR="000F7794"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1200 </w:t>
            </w:r>
            <w:proofErr w:type="spellStart"/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dpi</w:t>
            </w:r>
            <w:proofErr w:type="spellEnd"/>
            <w:r w:rsidR="000F7794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21820" w:rsidRPr="00160EFF" w:rsidTr="00891B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587" w:type="dxa"/>
            <w:vAlign w:val="center"/>
          </w:tcPr>
          <w:p w:rsidR="00D21820" w:rsidRPr="00160EFF" w:rsidRDefault="00D21820" w:rsidP="00D8523E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619" w:type="dxa"/>
            <w:vAlign w:val="center"/>
          </w:tcPr>
          <w:p w:rsidR="00D21820" w:rsidRPr="00160EFF" w:rsidRDefault="00D21820" w:rsidP="00D8523E">
            <w:pPr>
              <w:snapToGrid w:val="0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Prędkość druku A4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– min. 40 str./min</w:t>
            </w:r>
            <w:r w:rsidR="000F7794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21820" w:rsidRPr="00160EFF" w:rsidTr="00891B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587" w:type="dxa"/>
            <w:vAlign w:val="center"/>
          </w:tcPr>
          <w:p w:rsidR="00D21820" w:rsidRPr="00160EFF" w:rsidRDefault="00D21820" w:rsidP="00D8523E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619" w:type="dxa"/>
            <w:vAlign w:val="center"/>
          </w:tcPr>
          <w:p w:rsidR="00D21820" w:rsidRPr="00160EFF" w:rsidRDefault="00D21820" w:rsidP="00D8523E">
            <w:pPr>
              <w:snapToGrid w:val="0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Format drukowanej strony – 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do </w:t>
            </w:r>
            <w:r w:rsidR="000F7794"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A4</w:t>
            </w:r>
            <w:r w:rsidR="000F7794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21820" w:rsidRPr="00160EFF" w:rsidTr="00891B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587" w:type="dxa"/>
            <w:vAlign w:val="center"/>
          </w:tcPr>
          <w:p w:rsidR="00D21820" w:rsidRPr="00160EFF" w:rsidRDefault="00D21820" w:rsidP="00D8523E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619" w:type="dxa"/>
            <w:vAlign w:val="center"/>
          </w:tcPr>
          <w:p w:rsidR="00D21820" w:rsidRPr="00160EFF" w:rsidRDefault="00D21820" w:rsidP="00D8523E">
            <w:pPr>
              <w:snapToGrid w:val="0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Wydruk dwustronny – 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automatyczny w standardzie urządzenia</w:t>
            </w:r>
            <w:r w:rsidR="000F7794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21820" w:rsidRPr="00160EFF" w:rsidTr="00891B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587" w:type="dxa"/>
            <w:vAlign w:val="center"/>
          </w:tcPr>
          <w:p w:rsidR="00D21820" w:rsidRPr="00160EFF" w:rsidRDefault="00D21820" w:rsidP="00D8523E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619" w:type="dxa"/>
            <w:vAlign w:val="center"/>
          </w:tcPr>
          <w:p w:rsidR="00D21820" w:rsidRPr="00160EFF" w:rsidRDefault="00D21820" w:rsidP="00D8523E">
            <w:pPr>
              <w:snapToGrid w:val="0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Szuflada na papier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- min</w:t>
            </w:r>
            <w:r w:rsidR="000F7794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500 arkuszy z możliwością opcjonalnej rozbudowy o kolejne szuflady</w:t>
            </w:r>
            <w:r w:rsidR="000F7794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21820" w:rsidRPr="00160EFF" w:rsidTr="00891B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587" w:type="dxa"/>
            <w:vAlign w:val="center"/>
          </w:tcPr>
          <w:p w:rsidR="00D21820" w:rsidRPr="00160EFF" w:rsidRDefault="00D21820" w:rsidP="00D8523E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619" w:type="dxa"/>
            <w:vAlign w:val="center"/>
          </w:tcPr>
          <w:p w:rsidR="00D21820" w:rsidRPr="00160EFF" w:rsidRDefault="00D21820" w:rsidP="00D8523E">
            <w:pPr>
              <w:snapToGrid w:val="0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Zainstalowana pamięć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– min. 256 MB</w:t>
            </w:r>
            <w:r w:rsidR="000F7794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21820" w:rsidRPr="00160EFF" w:rsidTr="00891B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587" w:type="dxa"/>
            <w:vAlign w:val="center"/>
          </w:tcPr>
          <w:p w:rsidR="00D21820" w:rsidRPr="00160EFF" w:rsidRDefault="00D21820" w:rsidP="00D8523E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619" w:type="dxa"/>
            <w:vAlign w:val="center"/>
          </w:tcPr>
          <w:p w:rsidR="00D21820" w:rsidRPr="00160EFF" w:rsidRDefault="00D21820" w:rsidP="00D8523E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Możliwość bezpośredniego drukowania </w:t>
            </w:r>
            <w:r w:rsidRPr="00160EF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z portu USB</w:t>
            </w:r>
            <w:r w:rsidR="000F7794"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</w:tr>
      <w:tr w:rsidR="00D21820" w:rsidRPr="00160EFF" w:rsidTr="00891B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587" w:type="dxa"/>
            <w:vAlign w:val="center"/>
          </w:tcPr>
          <w:p w:rsidR="00D21820" w:rsidRPr="00160EFF" w:rsidRDefault="00D21820" w:rsidP="00D8523E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619" w:type="dxa"/>
            <w:vAlign w:val="center"/>
          </w:tcPr>
          <w:p w:rsidR="00D21820" w:rsidRPr="00160EFF" w:rsidRDefault="00D21820" w:rsidP="00D8523E">
            <w:pPr>
              <w:snapToGrid w:val="0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Wbudowane interfejsy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– USB 2.0, Ethernet 10/100/1000 </w:t>
            </w:r>
            <w:proofErr w:type="spellStart"/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Mbps</w:t>
            </w:r>
            <w:proofErr w:type="spellEnd"/>
            <w:r w:rsidR="000F7794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21820" w:rsidRPr="00160EFF" w:rsidTr="00891B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587" w:type="dxa"/>
            <w:vAlign w:val="center"/>
          </w:tcPr>
          <w:p w:rsidR="00D21820" w:rsidRPr="00160EFF" w:rsidRDefault="00D21820" w:rsidP="00D8523E">
            <w:pPr>
              <w:spacing w:line="240" w:lineRule="atLeast"/>
              <w:ind w:left="-117" w:firstLine="11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619" w:type="dxa"/>
            <w:vAlign w:val="center"/>
          </w:tcPr>
          <w:p w:rsidR="00D21820" w:rsidRPr="00160EFF" w:rsidRDefault="00D21820" w:rsidP="00D8523E">
            <w:pPr>
              <w:snapToGrid w:val="0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Emulacje –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PCL6</w:t>
            </w:r>
            <w:r w:rsidR="000F7794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21820" w:rsidRPr="00160EFF" w:rsidTr="00891B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587" w:type="dxa"/>
            <w:vAlign w:val="center"/>
          </w:tcPr>
          <w:p w:rsidR="00D21820" w:rsidRPr="00160EFF" w:rsidRDefault="00D21820" w:rsidP="00D8523E">
            <w:pPr>
              <w:spacing w:line="240" w:lineRule="atLeast"/>
              <w:ind w:left="-117" w:firstLine="11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619" w:type="dxa"/>
            <w:vAlign w:val="center"/>
          </w:tcPr>
          <w:p w:rsidR="00D21820" w:rsidRPr="00160EFF" w:rsidRDefault="00D21820" w:rsidP="00D8523E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Wyświetlacz funkcyjny – 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wbudowany</w:t>
            </w:r>
            <w:r w:rsidR="000F7794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21820" w:rsidRPr="00160EFF" w:rsidTr="00891B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587" w:type="dxa"/>
            <w:vAlign w:val="center"/>
          </w:tcPr>
          <w:p w:rsidR="00D21820" w:rsidRPr="00160EFF" w:rsidRDefault="00D21820" w:rsidP="00D8523E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9619" w:type="dxa"/>
            <w:vAlign w:val="center"/>
          </w:tcPr>
          <w:p w:rsidR="00D21820" w:rsidRPr="00160EFF" w:rsidRDefault="00D21820" w:rsidP="00CA3E9C">
            <w:pPr>
              <w:snapToGrid w:val="0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Obsługiwane systemy operacyjne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– Windows 7</w:t>
            </w:r>
            <w:r w:rsidR="00CA3E9C" w:rsidRPr="00160EFF">
              <w:rPr>
                <w:rFonts w:ascii="Times New Roman" w:hAnsi="Times New Roman" w:cs="Times New Roman"/>
                <w:sz w:val="22"/>
                <w:szCs w:val="22"/>
              </w:rPr>
              <w:t>, 10</w:t>
            </w:r>
            <w:r w:rsidR="000F7794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21820" w:rsidRPr="00160EFF" w:rsidTr="00891B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587" w:type="dxa"/>
            <w:vAlign w:val="center"/>
          </w:tcPr>
          <w:p w:rsidR="00D21820" w:rsidRPr="00160EFF" w:rsidRDefault="00D21820" w:rsidP="00D8523E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619" w:type="dxa"/>
            <w:vAlign w:val="center"/>
          </w:tcPr>
          <w:p w:rsidR="00D21820" w:rsidRPr="00160EFF" w:rsidRDefault="00D21820" w:rsidP="00D8523E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Z urządzeniem w ramach oferowanej ceny należy dostarczyć: 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kabel połączeniowy USB; zespół drukujący</w:t>
            </w:r>
            <w:r w:rsidR="000F7794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21820" w:rsidRPr="00160EFF" w:rsidTr="00891B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587" w:type="dxa"/>
            <w:vAlign w:val="center"/>
          </w:tcPr>
          <w:p w:rsidR="00D21820" w:rsidRPr="00160EFF" w:rsidRDefault="00D21820" w:rsidP="00D8523E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619" w:type="dxa"/>
            <w:vAlign w:val="center"/>
          </w:tcPr>
          <w:p w:rsidR="00D21820" w:rsidRPr="00160EFF" w:rsidRDefault="00D21820" w:rsidP="00AD1222">
            <w:pPr>
              <w:snapToGrid w:val="0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Gwarancja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="00AD1222" w:rsidRPr="00160EF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minimum</w:t>
            </w:r>
            <w:r w:rsidR="00AD1222"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24 miesiące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D21820" w:rsidRPr="00160EFF" w:rsidRDefault="00D21820" w:rsidP="00D21820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9610"/>
      </w:tblGrid>
      <w:tr w:rsidR="00D21820" w:rsidRPr="00160EFF" w:rsidTr="00A7762F">
        <w:trPr>
          <w:trHeight w:val="56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21820" w:rsidRPr="00160EFF" w:rsidRDefault="00D21820" w:rsidP="00D8523E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21820" w:rsidRPr="00160EFF" w:rsidRDefault="00D21820" w:rsidP="00D8523E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Parametry wymagane</w:t>
            </w:r>
          </w:p>
        </w:tc>
      </w:tr>
      <w:tr w:rsidR="00D21820" w:rsidRPr="00160EFF" w:rsidTr="00A7762F">
        <w:trPr>
          <w:trHeight w:val="567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21820" w:rsidRPr="00160EFF" w:rsidRDefault="009D1CAD" w:rsidP="0017715E">
            <w:pPr>
              <w:pStyle w:val="Akapitzlist"/>
              <w:widowControl/>
              <w:numPr>
                <w:ilvl w:val="0"/>
                <w:numId w:val="26"/>
              </w:numPr>
              <w:ind w:left="624" w:hanging="34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160EF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Patchcord</w:t>
            </w:r>
            <w:proofErr w:type="spellEnd"/>
            <w:r w:rsidRPr="00160EF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LC –LC – 6</w:t>
            </w:r>
            <w:r w:rsidR="00A70E36" w:rsidRPr="00160EF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szt.</w:t>
            </w:r>
          </w:p>
        </w:tc>
      </w:tr>
      <w:tr w:rsidR="00D21820" w:rsidRPr="00160EFF" w:rsidTr="00A7762F">
        <w:trPr>
          <w:trHeight w:val="567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820" w:rsidRPr="00160EFF" w:rsidRDefault="00D21820" w:rsidP="00D8523E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820" w:rsidRPr="00160EFF" w:rsidRDefault="00D21820" w:rsidP="00D8523E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Typ </w:t>
            </w:r>
            <w:r w:rsidRPr="00160E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optyczny, wielomodowy, </w:t>
            </w:r>
            <w:proofErr w:type="spellStart"/>
            <w:r w:rsidRPr="00160E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full</w:t>
            </w:r>
            <w:proofErr w:type="spellEnd"/>
            <w:r w:rsidRPr="00160E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-duplex</w:t>
            </w:r>
            <w:r w:rsidR="000F7794" w:rsidRPr="00160E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D21820" w:rsidRPr="00160EFF" w:rsidTr="00A7762F">
        <w:trPr>
          <w:trHeight w:val="56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820" w:rsidRPr="00160EFF" w:rsidRDefault="00D21820" w:rsidP="00D8523E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820" w:rsidRPr="00160EFF" w:rsidRDefault="00D21820" w:rsidP="000F7794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Włókno</w:t>
            </w:r>
            <w:r w:rsidRPr="00160E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- </w:t>
            </w:r>
            <w:r w:rsidRPr="00160EFF">
              <w:rPr>
                <w:rStyle w:val="Uwydatnienie"/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50/125μm lub 62,5/125μm</w:t>
            </w:r>
            <w:r w:rsidR="000F7794" w:rsidRPr="00160EFF">
              <w:rPr>
                <w:rStyle w:val="Uwydatnienie"/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.</w:t>
            </w:r>
          </w:p>
        </w:tc>
      </w:tr>
      <w:tr w:rsidR="00D21820" w:rsidRPr="00160EFF" w:rsidTr="00A7762F">
        <w:trPr>
          <w:trHeight w:val="56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820" w:rsidRPr="00160EFF" w:rsidRDefault="00D21820" w:rsidP="00D8523E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820" w:rsidRPr="00160EFF" w:rsidRDefault="00D21820" w:rsidP="00D8523E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Standard</w:t>
            </w:r>
            <w:r w:rsidRPr="00160E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- OM2</w:t>
            </w:r>
            <w:r w:rsidR="000F7794" w:rsidRPr="00160E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D21820" w:rsidRPr="00160EFF" w:rsidTr="00A7762F">
        <w:trPr>
          <w:trHeight w:val="56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820" w:rsidRPr="00160EFF" w:rsidRDefault="00D21820" w:rsidP="00D8523E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820" w:rsidRPr="00160EFF" w:rsidRDefault="00D21820" w:rsidP="00D8523E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Długość</w:t>
            </w:r>
            <w:r w:rsidRPr="00160E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- 10 m</w:t>
            </w:r>
            <w:r w:rsidR="000F7794" w:rsidRPr="00160E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</w:tbl>
    <w:p w:rsidR="00D21820" w:rsidRPr="00160EFF" w:rsidRDefault="00D21820" w:rsidP="00D21820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0207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9639"/>
      </w:tblGrid>
      <w:tr w:rsidR="00D21820" w:rsidRPr="00160EFF" w:rsidTr="00891B36">
        <w:trPr>
          <w:trHeight w:val="567"/>
          <w:jc w:val="center"/>
        </w:trPr>
        <w:tc>
          <w:tcPr>
            <w:tcW w:w="568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BFBFBF"/>
            <w:vAlign w:val="center"/>
            <w:hideMark/>
          </w:tcPr>
          <w:p w:rsidR="00D21820" w:rsidRPr="00160EFF" w:rsidRDefault="00D21820" w:rsidP="00D8523E">
            <w:pPr>
              <w:pStyle w:val="Normal1"/>
              <w:tabs>
                <w:tab w:val="left" w:pos="708"/>
                <w:tab w:val="left" w:pos="1416"/>
              </w:tabs>
              <w:jc w:val="center"/>
              <w:rPr>
                <w:b/>
                <w:sz w:val="22"/>
                <w:szCs w:val="22"/>
                <w:lang w:val="pl-PL"/>
              </w:rPr>
            </w:pPr>
            <w:r w:rsidRPr="00160EFF">
              <w:rPr>
                <w:b/>
                <w:sz w:val="22"/>
                <w:szCs w:val="22"/>
                <w:lang w:val="pl-PL"/>
              </w:rPr>
              <w:t>L.p.</w:t>
            </w:r>
          </w:p>
        </w:tc>
        <w:tc>
          <w:tcPr>
            <w:tcW w:w="963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/>
            <w:vAlign w:val="center"/>
            <w:hideMark/>
          </w:tcPr>
          <w:p w:rsidR="00D21820" w:rsidRPr="00160EFF" w:rsidRDefault="00D21820" w:rsidP="00D8523E">
            <w:pPr>
              <w:pStyle w:val="Normal1"/>
              <w:tabs>
                <w:tab w:val="left" w:pos="708"/>
                <w:tab w:val="left" w:pos="1416"/>
              </w:tabs>
              <w:ind w:left="141"/>
              <w:jc w:val="center"/>
              <w:rPr>
                <w:b/>
                <w:sz w:val="22"/>
                <w:szCs w:val="22"/>
                <w:lang w:val="pl-PL"/>
              </w:rPr>
            </w:pPr>
            <w:r w:rsidRPr="00160EFF">
              <w:rPr>
                <w:b/>
                <w:sz w:val="22"/>
                <w:szCs w:val="22"/>
                <w:lang w:val="pl-PL"/>
              </w:rPr>
              <w:t>Parametry wymagane</w:t>
            </w:r>
          </w:p>
        </w:tc>
      </w:tr>
      <w:tr w:rsidR="00D21820" w:rsidRPr="00160EFF" w:rsidTr="00D8523E">
        <w:trPr>
          <w:trHeight w:val="567"/>
          <w:jc w:val="center"/>
        </w:trPr>
        <w:tc>
          <w:tcPr>
            <w:tcW w:w="10207" w:type="dxa"/>
            <w:gridSpan w:val="2"/>
            <w:tcBorders>
              <w:top w:val="single" w:sz="8" w:space="0" w:color="000001"/>
              <w:left w:val="single" w:sz="8" w:space="0" w:color="000001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21820" w:rsidRPr="00160EFF" w:rsidRDefault="00A70E36" w:rsidP="0017715E">
            <w:pPr>
              <w:pStyle w:val="Akapitzlist"/>
              <w:numPr>
                <w:ilvl w:val="0"/>
                <w:numId w:val="26"/>
              </w:numPr>
              <w:spacing w:line="240" w:lineRule="atLeast"/>
              <w:ind w:left="624" w:hanging="3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Pendrive 128GB – 8 szt.</w:t>
            </w:r>
          </w:p>
        </w:tc>
      </w:tr>
      <w:tr w:rsidR="00D21820" w:rsidRPr="00160EFF" w:rsidTr="00891B36">
        <w:trPr>
          <w:trHeight w:val="567"/>
          <w:jc w:val="center"/>
        </w:trPr>
        <w:tc>
          <w:tcPr>
            <w:tcW w:w="568" w:type="dxa"/>
            <w:tcBorders>
              <w:top w:val="single" w:sz="4" w:space="0" w:color="000000"/>
              <w:left w:val="single" w:sz="8" w:space="0" w:color="000001"/>
              <w:bottom w:val="single" w:sz="8" w:space="0" w:color="000001"/>
              <w:right w:val="single" w:sz="4" w:space="0" w:color="auto"/>
            </w:tcBorders>
            <w:vAlign w:val="center"/>
            <w:hideMark/>
          </w:tcPr>
          <w:p w:rsidR="00D21820" w:rsidRPr="00160EFF" w:rsidRDefault="00D21820" w:rsidP="00D8523E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center"/>
            <w:hideMark/>
          </w:tcPr>
          <w:p w:rsidR="00D21820" w:rsidRPr="00160EFF" w:rsidRDefault="00D21820" w:rsidP="00D8523E">
            <w:pPr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Pojemność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– min</w:t>
            </w:r>
            <w:r w:rsidR="000F7794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120</w:t>
            </w:r>
            <w:r w:rsidR="000F7794"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GB</w:t>
            </w:r>
            <w:r w:rsidR="000F7794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21820" w:rsidRPr="00160EFF" w:rsidTr="00891B36">
        <w:trPr>
          <w:trHeight w:val="567"/>
          <w:jc w:val="center"/>
        </w:trPr>
        <w:tc>
          <w:tcPr>
            <w:tcW w:w="5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vAlign w:val="center"/>
          </w:tcPr>
          <w:p w:rsidR="00D21820" w:rsidRPr="00160EFF" w:rsidRDefault="00D21820" w:rsidP="00D8523E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639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center"/>
          </w:tcPr>
          <w:p w:rsidR="00D21820" w:rsidRPr="00160EFF" w:rsidRDefault="00D21820" w:rsidP="00D8523E">
            <w:pPr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Prędkość odczytu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– min</w:t>
            </w:r>
            <w:r w:rsidR="000F7794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415MB/s</w:t>
            </w:r>
            <w:r w:rsidR="000F7794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21820" w:rsidRPr="00160EFF" w:rsidTr="00891B36">
        <w:trPr>
          <w:trHeight w:val="567"/>
          <w:jc w:val="center"/>
        </w:trPr>
        <w:tc>
          <w:tcPr>
            <w:tcW w:w="5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vAlign w:val="center"/>
          </w:tcPr>
          <w:p w:rsidR="00D21820" w:rsidRPr="00160EFF" w:rsidRDefault="00D21820" w:rsidP="00D8523E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639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center"/>
          </w:tcPr>
          <w:p w:rsidR="00D21820" w:rsidRPr="00160EFF" w:rsidRDefault="00D21820" w:rsidP="00D8523E">
            <w:pPr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Prędkość zapisu 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– min</w:t>
            </w:r>
            <w:r w:rsidR="000F7794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350MB/s</w:t>
            </w:r>
            <w:r w:rsidR="000F7794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21820" w:rsidRPr="00160EFF" w:rsidTr="00891B36">
        <w:trPr>
          <w:trHeight w:val="567"/>
          <w:jc w:val="center"/>
        </w:trPr>
        <w:tc>
          <w:tcPr>
            <w:tcW w:w="5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vAlign w:val="center"/>
            <w:hideMark/>
          </w:tcPr>
          <w:p w:rsidR="00D21820" w:rsidRPr="00160EFF" w:rsidRDefault="00D21820" w:rsidP="00D8523E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639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center"/>
            <w:hideMark/>
          </w:tcPr>
          <w:p w:rsidR="00D21820" w:rsidRPr="00160EFF" w:rsidRDefault="00D21820" w:rsidP="00D8523E">
            <w:pPr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Interfejs – 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USB 3.0</w:t>
            </w:r>
            <w:r w:rsidR="000F7794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21820" w:rsidRPr="00160EFF" w:rsidTr="00891B36">
        <w:trPr>
          <w:trHeight w:val="567"/>
          <w:jc w:val="center"/>
        </w:trPr>
        <w:tc>
          <w:tcPr>
            <w:tcW w:w="5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vAlign w:val="center"/>
            <w:hideMark/>
          </w:tcPr>
          <w:p w:rsidR="00D21820" w:rsidRPr="00160EFF" w:rsidRDefault="00D21820" w:rsidP="00D8523E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639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center"/>
            <w:hideMark/>
          </w:tcPr>
          <w:p w:rsidR="00D21820" w:rsidRPr="00160EFF" w:rsidRDefault="00D21820" w:rsidP="00D8523E">
            <w:pPr>
              <w:widowControl/>
              <w:shd w:val="clear" w:color="auto" w:fill="FFFFFF"/>
              <w:suppressAutoHyphens w:val="0"/>
              <w:spacing w:line="285" w:lineRule="atLeast"/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Obsługiwane systemy – </w:t>
            </w:r>
            <w:r w:rsidRPr="00160E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Windows 8, 10</w:t>
            </w:r>
            <w:r w:rsidR="000F7794" w:rsidRPr="00160E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D21820" w:rsidRPr="00160EFF" w:rsidTr="00891B36">
        <w:trPr>
          <w:trHeight w:val="567"/>
          <w:jc w:val="center"/>
        </w:trPr>
        <w:tc>
          <w:tcPr>
            <w:tcW w:w="5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vAlign w:val="center"/>
            <w:hideMark/>
          </w:tcPr>
          <w:p w:rsidR="00D21820" w:rsidRPr="00160EFF" w:rsidRDefault="00D21820" w:rsidP="00D8523E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639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4" w:space="0" w:color="auto"/>
            </w:tcBorders>
            <w:vAlign w:val="center"/>
            <w:hideMark/>
          </w:tcPr>
          <w:p w:rsidR="00D21820" w:rsidRPr="00160EFF" w:rsidRDefault="00D21820" w:rsidP="00D8523E">
            <w:pPr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Gwarancja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 w:rsidR="00AD1222"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D1222" w:rsidRPr="00160EF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minimum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36 miesięcy</w:t>
            </w:r>
            <w:r w:rsidR="000F7794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384D4A" w:rsidRPr="00160EFF" w:rsidRDefault="00384D4A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0206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9619"/>
      </w:tblGrid>
      <w:tr w:rsidR="007450EA" w:rsidRPr="00160EFF" w:rsidTr="00891B36">
        <w:trPr>
          <w:trHeight w:val="567"/>
        </w:trPr>
        <w:tc>
          <w:tcPr>
            <w:tcW w:w="5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BFBFBF"/>
            <w:tcMar>
              <w:left w:w="-10" w:type="dxa"/>
            </w:tcMar>
            <w:vAlign w:val="center"/>
          </w:tcPr>
          <w:p w:rsidR="007450EA" w:rsidRPr="00160EFF" w:rsidRDefault="007450EA" w:rsidP="009E1689">
            <w:pPr>
              <w:pStyle w:val="Normal1"/>
              <w:tabs>
                <w:tab w:val="left" w:pos="708"/>
                <w:tab w:val="left" w:pos="1416"/>
              </w:tabs>
              <w:jc w:val="center"/>
              <w:rPr>
                <w:b/>
                <w:sz w:val="22"/>
                <w:szCs w:val="22"/>
                <w:lang w:val="pl-PL"/>
              </w:rPr>
            </w:pPr>
            <w:r w:rsidRPr="00160EFF">
              <w:rPr>
                <w:b/>
                <w:sz w:val="22"/>
                <w:szCs w:val="22"/>
                <w:lang w:val="pl-PL"/>
              </w:rPr>
              <w:t>L.p.</w:t>
            </w:r>
          </w:p>
        </w:tc>
        <w:tc>
          <w:tcPr>
            <w:tcW w:w="96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/>
            <w:tcMar>
              <w:left w:w="-10" w:type="dxa"/>
            </w:tcMar>
            <w:vAlign w:val="center"/>
          </w:tcPr>
          <w:p w:rsidR="007450EA" w:rsidRPr="00160EFF" w:rsidRDefault="007450EA" w:rsidP="009E1689">
            <w:pPr>
              <w:pStyle w:val="Normal1"/>
              <w:tabs>
                <w:tab w:val="left" w:pos="708"/>
                <w:tab w:val="left" w:pos="1416"/>
              </w:tabs>
              <w:ind w:left="141"/>
              <w:jc w:val="center"/>
              <w:rPr>
                <w:b/>
                <w:sz w:val="22"/>
                <w:szCs w:val="22"/>
                <w:lang w:val="pl-PL"/>
              </w:rPr>
            </w:pPr>
            <w:r w:rsidRPr="00160EFF">
              <w:rPr>
                <w:b/>
                <w:sz w:val="22"/>
                <w:szCs w:val="22"/>
                <w:lang w:val="pl-PL"/>
              </w:rPr>
              <w:t>Parametry wymagane</w:t>
            </w:r>
          </w:p>
        </w:tc>
      </w:tr>
      <w:tr w:rsidR="007450EA" w:rsidRPr="00160EFF" w:rsidTr="00DC02B4">
        <w:trPr>
          <w:trHeight w:val="567"/>
        </w:trPr>
        <w:tc>
          <w:tcPr>
            <w:tcW w:w="1020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/>
            <w:tcMar>
              <w:left w:w="-10" w:type="dxa"/>
            </w:tcMar>
            <w:vAlign w:val="center"/>
          </w:tcPr>
          <w:p w:rsidR="007450EA" w:rsidRPr="00160EFF" w:rsidRDefault="007450EA" w:rsidP="0017715E">
            <w:pPr>
              <w:pStyle w:val="Normal1"/>
              <w:numPr>
                <w:ilvl w:val="0"/>
                <w:numId w:val="26"/>
              </w:numPr>
              <w:ind w:left="624" w:hanging="340"/>
              <w:rPr>
                <w:b/>
                <w:sz w:val="22"/>
                <w:szCs w:val="22"/>
                <w:lang w:val="pl-PL"/>
              </w:rPr>
            </w:pPr>
            <w:r w:rsidRPr="00160EFF">
              <w:rPr>
                <w:b/>
                <w:sz w:val="22"/>
                <w:szCs w:val="22"/>
                <w:lang w:val="pl-PL"/>
              </w:rPr>
              <w:t>Taśma do biblioteki taśmowej LTO6 – 1</w:t>
            </w:r>
            <w:r w:rsidR="000A35D4" w:rsidRPr="00160EFF">
              <w:rPr>
                <w:b/>
                <w:sz w:val="22"/>
                <w:szCs w:val="22"/>
                <w:lang w:val="pl-PL"/>
              </w:rPr>
              <w:t>5</w:t>
            </w:r>
            <w:r w:rsidRPr="00160EFF">
              <w:rPr>
                <w:b/>
                <w:sz w:val="22"/>
                <w:szCs w:val="22"/>
                <w:lang w:val="pl-PL"/>
              </w:rPr>
              <w:t xml:space="preserve"> szt.</w:t>
            </w:r>
          </w:p>
        </w:tc>
      </w:tr>
      <w:tr w:rsidR="007450EA" w:rsidRPr="00160EFF" w:rsidTr="00891B36">
        <w:trPr>
          <w:trHeight w:val="567"/>
        </w:trPr>
        <w:tc>
          <w:tcPr>
            <w:tcW w:w="5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7450EA" w:rsidRPr="00160EFF" w:rsidRDefault="007450EA" w:rsidP="009E1689">
            <w:pPr>
              <w:pStyle w:val="Domyl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6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7450EA" w:rsidRPr="00160EFF" w:rsidRDefault="00AD1222" w:rsidP="009E1689">
            <w:pPr>
              <w:pStyle w:val="Domylnie"/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Technologia -</w:t>
            </w:r>
            <w:r w:rsidR="000F7794"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7450EA" w:rsidRPr="00160EFF">
              <w:rPr>
                <w:rFonts w:ascii="Times New Roman" w:hAnsi="Times New Roman" w:cs="Times New Roman"/>
                <w:sz w:val="22"/>
                <w:szCs w:val="22"/>
              </w:rPr>
              <w:t>Ultrium</w:t>
            </w:r>
            <w:proofErr w:type="spellEnd"/>
            <w:r w:rsidR="007450EA"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6 (LTO6) – 2.5 TB/6.25 TB</w:t>
            </w:r>
            <w:r w:rsidR="000F7794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450EA" w:rsidRPr="00160EFF" w:rsidTr="00891B36">
        <w:trPr>
          <w:trHeight w:val="567"/>
        </w:trPr>
        <w:tc>
          <w:tcPr>
            <w:tcW w:w="5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7450EA" w:rsidRPr="00160EFF" w:rsidRDefault="007450EA" w:rsidP="009E1689">
            <w:pPr>
              <w:pStyle w:val="Domyl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6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7450EA" w:rsidRPr="00160EFF" w:rsidRDefault="007450EA" w:rsidP="009E1689">
            <w:pPr>
              <w:pStyle w:val="Domylnie"/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Gwarancja</w:t>
            </w:r>
            <w:r w:rsidR="00AD1222"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="00AD1222" w:rsidRPr="00160EFF">
              <w:rPr>
                <w:rFonts w:ascii="Times New Roman" w:hAnsi="Times New Roman" w:cs="Times New Roman"/>
                <w:kern w:val="0"/>
                <w:sz w:val="22"/>
                <w:szCs w:val="22"/>
                <w:lang w:eastAsia="pl-PL"/>
              </w:rPr>
              <w:t>minimum</w:t>
            </w:r>
            <w:r w:rsidR="00AD1222"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12 miesięcy</w:t>
            </w:r>
            <w:r w:rsidR="000F7794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7450EA" w:rsidRPr="00160EFF" w:rsidRDefault="007450EA">
      <w:pPr>
        <w:rPr>
          <w:rFonts w:ascii="Times New Roman" w:hAnsi="Times New Roman" w:cs="Times New Roman"/>
          <w:sz w:val="22"/>
          <w:szCs w:val="22"/>
        </w:rPr>
      </w:pPr>
    </w:p>
    <w:p w:rsidR="00D77529" w:rsidRPr="00160EFF" w:rsidRDefault="00D77529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0206" w:type="dxa"/>
        <w:tblInd w:w="98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606"/>
        <w:gridCol w:w="9600"/>
      </w:tblGrid>
      <w:tr w:rsidR="00823C0D" w:rsidRPr="00160EFF" w:rsidTr="00355F4A">
        <w:trPr>
          <w:trHeight w:val="567"/>
        </w:trPr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vAlign w:val="center"/>
          </w:tcPr>
          <w:p w:rsidR="00823C0D" w:rsidRPr="00160EFF" w:rsidRDefault="00823C0D" w:rsidP="00823C0D">
            <w:pPr>
              <w:snapToGrid w:val="0"/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9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:rsidR="00823C0D" w:rsidRPr="00160EFF" w:rsidRDefault="00823C0D" w:rsidP="00DC02B4">
            <w:pPr>
              <w:pStyle w:val="Akapitzlist"/>
              <w:tabs>
                <w:tab w:val="left" w:pos="3073"/>
              </w:tabs>
              <w:ind w:left="611" w:hanging="3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Parametry wymagane</w:t>
            </w:r>
          </w:p>
        </w:tc>
      </w:tr>
      <w:tr w:rsidR="00823C0D" w:rsidRPr="00160EFF" w:rsidTr="00355F4A">
        <w:trPr>
          <w:trHeight w:val="567"/>
        </w:trPr>
        <w:tc>
          <w:tcPr>
            <w:tcW w:w="102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:rsidR="00823C0D" w:rsidRPr="00160EFF" w:rsidRDefault="00823C0D" w:rsidP="0017715E">
            <w:pPr>
              <w:pStyle w:val="Akapitzlist"/>
              <w:numPr>
                <w:ilvl w:val="0"/>
                <w:numId w:val="26"/>
              </w:numPr>
              <w:tabs>
                <w:tab w:val="left" w:pos="3073"/>
              </w:tabs>
              <w:ind w:left="624" w:hanging="340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Stacja dokująca do komputera przenośnego Dell </w:t>
            </w:r>
            <w:proofErr w:type="spellStart"/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Latitude</w:t>
            </w:r>
            <w:proofErr w:type="spellEnd"/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E5430</w:t>
            </w:r>
            <w:r w:rsidR="00A70E36"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– 1 szt.</w:t>
            </w:r>
          </w:p>
        </w:tc>
      </w:tr>
      <w:tr w:rsidR="00D21820" w:rsidRPr="00160EFF" w:rsidTr="00355F4A">
        <w:trPr>
          <w:trHeight w:val="567"/>
        </w:trPr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21820" w:rsidRPr="00160EFF" w:rsidRDefault="00D21820" w:rsidP="00D852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21820" w:rsidRPr="00160EFF" w:rsidRDefault="00D21820" w:rsidP="00D8523E">
            <w:pPr>
              <w:pStyle w:val="WW-Zawartotabeli1"/>
              <w:tabs>
                <w:tab w:val="left" w:pos="2462"/>
              </w:tabs>
              <w:spacing w:after="0"/>
              <w:jc w:val="both"/>
              <w:rPr>
                <w:sz w:val="22"/>
                <w:szCs w:val="22"/>
                <w:lang w:val="pl-PL"/>
              </w:rPr>
            </w:pPr>
            <w:r w:rsidRPr="00160EFF">
              <w:rPr>
                <w:b/>
                <w:bCs/>
                <w:sz w:val="22"/>
                <w:szCs w:val="22"/>
                <w:lang w:val="pl-PL"/>
              </w:rPr>
              <w:t xml:space="preserve">Złącza – </w:t>
            </w:r>
            <w:r w:rsidRPr="00160EFF">
              <w:rPr>
                <w:sz w:val="22"/>
                <w:szCs w:val="22"/>
                <w:lang w:val="pl-PL"/>
              </w:rPr>
              <w:t xml:space="preserve">minimum: 1x VGA(D-SUB), 1x DVI, 1x </w:t>
            </w:r>
            <w:proofErr w:type="spellStart"/>
            <w:r w:rsidRPr="00160EFF">
              <w:rPr>
                <w:sz w:val="22"/>
                <w:szCs w:val="22"/>
                <w:lang w:val="pl-PL"/>
              </w:rPr>
              <w:t>DisplayPort</w:t>
            </w:r>
            <w:proofErr w:type="spellEnd"/>
            <w:r w:rsidRPr="00160EFF">
              <w:rPr>
                <w:sz w:val="22"/>
                <w:szCs w:val="22"/>
                <w:lang w:val="pl-PL"/>
              </w:rPr>
              <w:t xml:space="preserve"> lub HDMI, 4x USB (w tym min. 2x USB 3.0), 1x RJ-45, 1x wyjście słuchawkowe (d</w:t>
            </w:r>
            <w:r w:rsidR="00035CF0" w:rsidRPr="00160EFF">
              <w:rPr>
                <w:sz w:val="22"/>
                <w:szCs w:val="22"/>
                <w:lang w:val="pl-PL"/>
              </w:rPr>
              <w:t xml:space="preserve">opuszcza się złącza typu </w:t>
            </w:r>
            <w:proofErr w:type="spellStart"/>
            <w:r w:rsidR="00035CF0" w:rsidRPr="00160EFF">
              <w:rPr>
                <w:sz w:val="22"/>
                <w:szCs w:val="22"/>
                <w:lang w:val="pl-PL"/>
              </w:rPr>
              <w:t>combo</w:t>
            </w:r>
            <w:proofErr w:type="spellEnd"/>
            <w:r w:rsidR="00035CF0" w:rsidRPr="00160EFF">
              <w:rPr>
                <w:sz w:val="22"/>
                <w:szCs w:val="22"/>
                <w:lang w:val="pl-PL"/>
              </w:rPr>
              <w:t>).</w:t>
            </w:r>
          </w:p>
        </w:tc>
      </w:tr>
      <w:tr w:rsidR="00D21820" w:rsidRPr="00160EFF" w:rsidTr="00355F4A">
        <w:trPr>
          <w:trHeight w:val="567"/>
        </w:trPr>
        <w:tc>
          <w:tcPr>
            <w:tcW w:w="6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21820" w:rsidRPr="00160EFF" w:rsidRDefault="00D21820" w:rsidP="00D852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6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21820" w:rsidRPr="00160EFF" w:rsidRDefault="00D21820" w:rsidP="00D8523E">
            <w:pPr>
              <w:pStyle w:val="WW-Zawartotabeli1"/>
              <w:tabs>
                <w:tab w:val="left" w:pos="2462"/>
              </w:tabs>
              <w:spacing w:after="0"/>
              <w:jc w:val="both"/>
              <w:rPr>
                <w:sz w:val="22"/>
                <w:szCs w:val="22"/>
                <w:lang w:val="pl-PL"/>
              </w:rPr>
            </w:pPr>
            <w:proofErr w:type="spellStart"/>
            <w:r w:rsidRPr="00160EFF">
              <w:rPr>
                <w:b/>
                <w:bCs/>
                <w:sz w:val="22"/>
                <w:szCs w:val="22"/>
                <w:lang w:val="pl-PL"/>
              </w:rPr>
              <w:t>Kompatybliność</w:t>
            </w:r>
            <w:proofErr w:type="spellEnd"/>
            <w:r w:rsidR="00035CF0" w:rsidRPr="00160EFF">
              <w:rPr>
                <w:sz w:val="22"/>
                <w:szCs w:val="22"/>
                <w:lang w:val="pl-PL"/>
              </w:rPr>
              <w:t xml:space="preserve"> – DELL </w:t>
            </w:r>
            <w:proofErr w:type="spellStart"/>
            <w:r w:rsidR="00035CF0" w:rsidRPr="00160EFF">
              <w:rPr>
                <w:sz w:val="22"/>
                <w:szCs w:val="22"/>
                <w:lang w:val="pl-PL"/>
              </w:rPr>
              <w:t>Latitude</w:t>
            </w:r>
            <w:proofErr w:type="spellEnd"/>
            <w:r w:rsidR="00035CF0" w:rsidRPr="00160EFF">
              <w:rPr>
                <w:sz w:val="22"/>
                <w:szCs w:val="22"/>
                <w:lang w:val="pl-PL"/>
              </w:rPr>
              <w:t xml:space="preserve"> E5430.</w:t>
            </w:r>
          </w:p>
        </w:tc>
      </w:tr>
      <w:tr w:rsidR="00D21820" w:rsidRPr="00160EFF" w:rsidTr="00355F4A">
        <w:trPr>
          <w:trHeight w:val="567"/>
        </w:trPr>
        <w:tc>
          <w:tcPr>
            <w:tcW w:w="6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21820" w:rsidRPr="00160EFF" w:rsidRDefault="00D21820" w:rsidP="00D852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6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21820" w:rsidRPr="00160EFF" w:rsidRDefault="00D21820" w:rsidP="00D8523E">
            <w:pPr>
              <w:pStyle w:val="WW-Zawartotabeli1"/>
              <w:tabs>
                <w:tab w:val="left" w:pos="2462"/>
              </w:tabs>
              <w:spacing w:after="0"/>
              <w:jc w:val="both"/>
              <w:rPr>
                <w:sz w:val="22"/>
                <w:szCs w:val="22"/>
                <w:lang w:val="pl-PL"/>
              </w:rPr>
            </w:pPr>
            <w:r w:rsidRPr="00160EFF">
              <w:rPr>
                <w:b/>
                <w:bCs/>
                <w:sz w:val="22"/>
                <w:szCs w:val="22"/>
                <w:lang w:val="pl-PL"/>
              </w:rPr>
              <w:t>Zasilacz</w:t>
            </w:r>
            <w:r w:rsidR="00035CF0" w:rsidRPr="00160EFF">
              <w:rPr>
                <w:sz w:val="22"/>
                <w:szCs w:val="22"/>
                <w:lang w:val="pl-PL"/>
              </w:rPr>
              <w:t xml:space="preserve"> – wymagany, min. 130W.</w:t>
            </w:r>
          </w:p>
        </w:tc>
      </w:tr>
      <w:tr w:rsidR="00D21820" w:rsidRPr="00160EFF" w:rsidTr="00355F4A">
        <w:trPr>
          <w:trHeight w:val="567"/>
        </w:trPr>
        <w:tc>
          <w:tcPr>
            <w:tcW w:w="6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21820" w:rsidRPr="00160EFF" w:rsidRDefault="00D21820" w:rsidP="00D852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6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21820" w:rsidRPr="00160EFF" w:rsidRDefault="00D21820" w:rsidP="00D8523E">
            <w:pPr>
              <w:pStyle w:val="WW-Zawartotabeli1"/>
              <w:tabs>
                <w:tab w:val="left" w:pos="2462"/>
              </w:tabs>
              <w:spacing w:after="0"/>
              <w:jc w:val="both"/>
              <w:rPr>
                <w:sz w:val="22"/>
                <w:szCs w:val="22"/>
                <w:lang w:val="pl-PL"/>
              </w:rPr>
            </w:pPr>
            <w:r w:rsidRPr="00160EFF">
              <w:rPr>
                <w:b/>
                <w:bCs/>
                <w:sz w:val="22"/>
                <w:szCs w:val="22"/>
                <w:lang w:val="pl-PL"/>
              </w:rPr>
              <w:t xml:space="preserve">Gwarancja </w:t>
            </w:r>
            <w:r w:rsidRPr="00160EFF">
              <w:rPr>
                <w:sz w:val="22"/>
                <w:szCs w:val="22"/>
                <w:lang w:val="pl-PL"/>
              </w:rPr>
              <w:t xml:space="preserve">– </w:t>
            </w:r>
            <w:r w:rsidR="00AD1222" w:rsidRPr="00160EFF">
              <w:rPr>
                <w:kern w:val="0"/>
                <w:sz w:val="22"/>
                <w:szCs w:val="22"/>
                <w:lang w:val="pl-PL" w:eastAsia="pl-PL"/>
              </w:rPr>
              <w:t>minimum</w:t>
            </w:r>
            <w:r w:rsidR="00AD1222" w:rsidRPr="00160EFF">
              <w:rPr>
                <w:sz w:val="22"/>
                <w:szCs w:val="22"/>
                <w:lang w:val="pl-PL"/>
              </w:rPr>
              <w:t xml:space="preserve"> </w:t>
            </w:r>
            <w:r w:rsidRPr="00160EFF">
              <w:rPr>
                <w:sz w:val="22"/>
                <w:szCs w:val="22"/>
                <w:lang w:val="pl-PL"/>
              </w:rPr>
              <w:t>12 miesięcy</w:t>
            </w:r>
            <w:r w:rsidR="00035CF0" w:rsidRPr="00160EFF">
              <w:rPr>
                <w:sz w:val="22"/>
                <w:szCs w:val="22"/>
                <w:lang w:val="pl-PL"/>
              </w:rPr>
              <w:t>.</w:t>
            </w:r>
          </w:p>
        </w:tc>
      </w:tr>
    </w:tbl>
    <w:p w:rsidR="00D21820" w:rsidRPr="00160EFF" w:rsidRDefault="00D21820" w:rsidP="00D21820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0206" w:type="dxa"/>
        <w:tblInd w:w="98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606"/>
        <w:gridCol w:w="9600"/>
      </w:tblGrid>
      <w:tr w:rsidR="00823C0D" w:rsidRPr="00160EFF" w:rsidTr="00355F4A">
        <w:trPr>
          <w:trHeight w:val="567"/>
        </w:trPr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vAlign w:val="center"/>
          </w:tcPr>
          <w:p w:rsidR="00823C0D" w:rsidRPr="00160EFF" w:rsidRDefault="00823C0D" w:rsidP="00823C0D">
            <w:pPr>
              <w:snapToGrid w:val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L.p.</w:t>
            </w:r>
          </w:p>
        </w:tc>
        <w:tc>
          <w:tcPr>
            <w:tcW w:w="9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:rsidR="00823C0D" w:rsidRPr="00160EFF" w:rsidRDefault="00823C0D" w:rsidP="00DC02B4">
            <w:pPr>
              <w:pStyle w:val="Akapitzlist"/>
              <w:tabs>
                <w:tab w:val="left" w:pos="3073"/>
              </w:tabs>
              <w:ind w:left="611" w:hanging="3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Parametry wymagane</w:t>
            </w:r>
          </w:p>
        </w:tc>
      </w:tr>
      <w:tr w:rsidR="00823C0D" w:rsidRPr="00160EFF" w:rsidTr="00355F4A">
        <w:trPr>
          <w:trHeight w:val="567"/>
        </w:trPr>
        <w:tc>
          <w:tcPr>
            <w:tcW w:w="102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:rsidR="00823C0D" w:rsidRPr="00160EFF" w:rsidRDefault="00823C0D" w:rsidP="0017715E">
            <w:pPr>
              <w:pStyle w:val="Akapitzlist"/>
              <w:numPr>
                <w:ilvl w:val="0"/>
                <w:numId w:val="26"/>
              </w:numPr>
              <w:tabs>
                <w:tab w:val="left" w:pos="3073"/>
              </w:tabs>
              <w:ind w:left="624" w:hanging="340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Pamięć operacyjna do komputera przenośnego Dell </w:t>
            </w:r>
            <w:proofErr w:type="spellStart"/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Latitude</w:t>
            </w:r>
            <w:proofErr w:type="spellEnd"/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E5430</w:t>
            </w:r>
            <w:r w:rsidR="00A70E36"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– 1 szt.</w:t>
            </w:r>
          </w:p>
        </w:tc>
      </w:tr>
      <w:tr w:rsidR="00D21820" w:rsidRPr="00160EFF" w:rsidTr="00355F4A">
        <w:trPr>
          <w:trHeight w:val="567"/>
        </w:trPr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21820" w:rsidRPr="00160EFF" w:rsidRDefault="00D21820" w:rsidP="00D852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21820" w:rsidRPr="00160EFF" w:rsidRDefault="00D21820" w:rsidP="00D8523E">
            <w:pPr>
              <w:pStyle w:val="WW-Zawartotabeli1"/>
              <w:tabs>
                <w:tab w:val="left" w:pos="2462"/>
              </w:tabs>
              <w:spacing w:after="0"/>
              <w:jc w:val="both"/>
              <w:rPr>
                <w:sz w:val="22"/>
                <w:szCs w:val="22"/>
                <w:lang w:val="pl-PL"/>
              </w:rPr>
            </w:pPr>
            <w:r w:rsidRPr="00160EFF">
              <w:rPr>
                <w:b/>
                <w:bCs/>
                <w:sz w:val="22"/>
                <w:szCs w:val="22"/>
                <w:lang w:val="pl-PL"/>
              </w:rPr>
              <w:t>Pojemność –</w:t>
            </w:r>
            <w:r w:rsidR="00035CF0" w:rsidRPr="00160EFF">
              <w:rPr>
                <w:sz w:val="22"/>
                <w:szCs w:val="22"/>
                <w:lang w:val="pl-PL"/>
              </w:rPr>
              <w:t xml:space="preserve"> 4 GB.</w:t>
            </w:r>
          </w:p>
        </w:tc>
      </w:tr>
      <w:tr w:rsidR="00D21820" w:rsidRPr="00160EFF" w:rsidTr="00355F4A">
        <w:trPr>
          <w:trHeight w:val="567"/>
        </w:trPr>
        <w:tc>
          <w:tcPr>
            <w:tcW w:w="6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21820" w:rsidRPr="00160EFF" w:rsidRDefault="00D21820" w:rsidP="00D852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6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21820" w:rsidRPr="00160EFF" w:rsidRDefault="00D21820" w:rsidP="00D8523E">
            <w:pPr>
              <w:pStyle w:val="WW-Zawartotabeli1"/>
              <w:tabs>
                <w:tab w:val="left" w:pos="2462"/>
              </w:tabs>
              <w:spacing w:after="0"/>
              <w:jc w:val="both"/>
              <w:rPr>
                <w:sz w:val="22"/>
                <w:szCs w:val="22"/>
                <w:lang w:val="pl-PL"/>
              </w:rPr>
            </w:pPr>
            <w:proofErr w:type="spellStart"/>
            <w:r w:rsidRPr="00160EFF">
              <w:rPr>
                <w:b/>
                <w:bCs/>
                <w:sz w:val="22"/>
                <w:szCs w:val="22"/>
                <w:lang w:val="pl-PL"/>
              </w:rPr>
              <w:t>Kompatybliność</w:t>
            </w:r>
            <w:proofErr w:type="spellEnd"/>
            <w:r w:rsidR="00035CF0" w:rsidRPr="00160EFF">
              <w:rPr>
                <w:sz w:val="22"/>
                <w:szCs w:val="22"/>
                <w:lang w:val="pl-PL"/>
              </w:rPr>
              <w:t xml:space="preserve"> – DELL </w:t>
            </w:r>
            <w:proofErr w:type="spellStart"/>
            <w:r w:rsidR="00035CF0" w:rsidRPr="00160EFF">
              <w:rPr>
                <w:sz w:val="22"/>
                <w:szCs w:val="22"/>
                <w:lang w:val="pl-PL"/>
              </w:rPr>
              <w:t>Latitude</w:t>
            </w:r>
            <w:proofErr w:type="spellEnd"/>
            <w:r w:rsidR="00035CF0" w:rsidRPr="00160EFF">
              <w:rPr>
                <w:sz w:val="22"/>
                <w:szCs w:val="22"/>
                <w:lang w:val="pl-PL"/>
              </w:rPr>
              <w:t xml:space="preserve"> E5430.</w:t>
            </w:r>
          </w:p>
        </w:tc>
      </w:tr>
      <w:tr w:rsidR="00D21820" w:rsidRPr="00160EFF" w:rsidTr="00355F4A">
        <w:trPr>
          <w:trHeight w:val="567"/>
        </w:trPr>
        <w:tc>
          <w:tcPr>
            <w:tcW w:w="6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21820" w:rsidRPr="00160EFF" w:rsidRDefault="00D21820" w:rsidP="00D852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6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21820" w:rsidRPr="00160EFF" w:rsidRDefault="00D21820" w:rsidP="00D8523E">
            <w:pPr>
              <w:pStyle w:val="WW-Zawartotabeli1"/>
              <w:tabs>
                <w:tab w:val="left" w:pos="2462"/>
              </w:tabs>
              <w:spacing w:after="0"/>
              <w:jc w:val="both"/>
              <w:rPr>
                <w:sz w:val="22"/>
                <w:szCs w:val="22"/>
                <w:lang w:val="pl-PL"/>
              </w:rPr>
            </w:pPr>
            <w:r w:rsidRPr="00160EFF">
              <w:rPr>
                <w:b/>
                <w:bCs/>
                <w:sz w:val="22"/>
                <w:szCs w:val="22"/>
                <w:lang w:val="pl-PL"/>
              </w:rPr>
              <w:t xml:space="preserve">Ilość </w:t>
            </w:r>
            <w:r w:rsidR="00035CF0" w:rsidRPr="00160EFF">
              <w:rPr>
                <w:sz w:val="22"/>
                <w:szCs w:val="22"/>
                <w:lang w:val="pl-PL"/>
              </w:rPr>
              <w:t>– pojedyncza kość.</w:t>
            </w:r>
          </w:p>
        </w:tc>
      </w:tr>
      <w:tr w:rsidR="00D21820" w:rsidRPr="00160EFF" w:rsidTr="00355F4A">
        <w:trPr>
          <w:trHeight w:val="567"/>
        </w:trPr>
        <w:tc>
          <w:tcPr>
            <w:tcW w:w="6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21820" w:rsidRPr="00160EFF" w:rsidRDefault="00D21820" w:rsidP="00D852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6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21820" w:rsidRPr="00160EFF" w:rsidRDefault="00D21820" w:rsidP="00D8523E">
            <w:pPr>
              <w:pStyle w:val="WW-Zawartotabeli1"/>
              <w:tabs>
                <w:tab w:val="left" w:pos="2462"/>
              </w:tabs>
              <w:spacing w:after="0"/>
              <w:jc w:val="both"/>
              <w:rPr>
                <w:sz w:val="22"/>
                <w:szCs w:val="22"/>
                <w:lang w:val="pl-PL"/>
              </w:rPr>
            </w:pPr>
            <w:r w:rsidRPr="00160EFF">
              <w:rPr>
                <w:b/>
                <w:bCs/>
                <w:sz w:val="22"/>
                <w:szCs w:val="22"/>
                <w:lang w:val="pl-PL"/>
              </w:rPr>
              <w:t xml:space="preserve">Gwarancja </w:t>
            </w:r>
            <w:r w:rsidRPr="00160EFF">
              <w:rPr>
                <w:sz w:val="22"/>
                <w:szCs w:val="22"/>
                <w:lang w:val="pl-PL"/>
              </w:rPr>
              <w:t xml:space="preserve">– </w:t>
            </w:r>
            <w:r w:rsidR="00AD1222" w:rsidRPr="00160EFF">
              <w:rPr>
                <w:kern w:val="0"/>
                <w:sz w:val="22"/>
                <w:szCs w:val="22"/>
                <w:lang w:val="pl-PL" w:eastAsia="pl-PL"/>
              </w:rPr>
              <w:t>minimum</w:t>
            </w:r>
            <w:r w:rsidR="00AD1222" w:rsidRPr="00160EFF">
              <w:rPr>
                <w:sz w:val="22"/>
                <w:szCs w:val="22"/>
                <w:lang w:val="pl-PL"/>
              </w:rPr>
              <w:t xml:space="preserve"> </w:t>
            </w:r>
            <w:r w:rsidRPr="00160EFF">
              <w:rPr>
                <w:sz w:val="22"/>
                <w:szCs w:val="22"/>
                <w:lang w:val="pl-PL"/>
              </w:rPr>
              <w:t>12 miesięcy</w:t>
            </w:r>
            <w:r w:rsidR="00035CF0" w:rsidRPr="00160EFF">
              <w:rPr>
                <w:sz w:val="22"/>
                <w:szCs w:val="22"/>
                <w:lang w:val="pl-PL"/>
              </w:rPr>
              <w:t>.</w:t>
            </w:r>
          </w:p>
        </w:tc>
      </w:tr>
    </w:tbl>
    <w:p w:rsidR="00D21820" w:rsidRPr="00160EFF" w:rsidRDefault="00D21820" w:rsidP="00D21820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0206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7"/>
        <w:gridCol w:w="9619"/>
      </w:tblGrid>
      <w:tr w:rsidR="00D21820" w:rsidRPr="00160EFF" w:rsidTr="00891B36">
        <w:trPr>
          <w:trHeight w:val="567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D21820" w:rsidRPr="00160EFF" w:rsidRDefault="00D21820" w:rsidP="00D8523E">
            <w:pPr>
              <w:pStyle w:val="Normal1"/>
              <w:tabs>
                <w:tab w:val="left" w:pos="708"/>
                <w:tab w:val="left" w:pos="1416"/>
              </w:tabs>
              <w:jc w:val="center"/>
              <w:rPr>
                <w:b/>
                <w:noProof/>
                <w:color w:val="auto"/>
                <w:sz w:val="22"/>
                <w:szCs w:val="22"/>
                <w:lang w:val="pl-PL"/>
              </w:rPr>
            </w:pPr>
            <w:r w:rsidRPr="00160EFF">
              <w:rPr>
                <w:b/>
                <w:noProof/>
                <w:color w:val="auto"/>
                <w:sz w:val="22"/>
                <w:szCs w:val="22"/>
                <w:lang w:val="pl-PL"/>
              </w:rPr>
              <w:t>L.p.</w:t>
            </w:r>
          </w:p>
        </w:tc>
        <w:tc>
          <w:tcPr>
            <w:tcW w:w="9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21820" w:rsidRPr="00160EFF" w:rsidRDefault="00D21820" w:rsidP="00D8523E">
            <w:pPr>
              <w:pStyle w:val="Normal1"/>
              <w:tabs>
                <w:tab w:val="left" w:pos="708"/>
                <w:tab w:val="left" w:pos="1416"/>
              </w:tabs>
              <w:ind w:left="141"/>
              <w:jc w:val="center"/>
              <w:rPr>
                <w:b/>
                <w:noProof/>
                <w:color w:val="auto"/>
                <w:sz w:val="22"/>
                <w:szCs w:val="22"/>
                <w:lang w:val="pl-PL"/>
              </w:rPr>
            </w:pPr>
            <w:r w:rsidRPr="00160EFF">
              <w:rPr>
                <w:b/>
                <w:noProof/>
                <w:color w:val="auto"/>
                <w:sz w:val="22"/>
                <w:szCs w:val="22"/>
                <w:lang w:val="pl-PL"/>
              </w:rPr>
              <w:t>Parametry wymagane</w:t>
            </w:r>
          </w:p>
        </w:tc>
      </w:tr>
      <w:tr w:rsidR="00D21820" w:rsidRPr="00160EFF" w:rsidTr="00DC02B4">
        <w:trPr>
          <w:trHeight w:val="567"/>
        </w:trPr>
        <w:tc>
          <w:tcPr>
            <w:tcW w:w="102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21820" w:rsidRPr="00160EFF" w:rsidRDefault="00D21820" w:rsidP="0017715E">
            <w:pPr>
              <w:pStyle w:val="Normal1"/>
              <w:numPr>
                <w:ilvl w:val="0"/>
                <w:numId w:val="26"/>
              </w:numPr>
              <w:ind w:left="624" w:hanging="340"/>
              <w:jc w:val="both"/>
              <w:rPr>
                <w:b/>
                <w:noProof/>
                <w:color w:val="auto"/>
                <w:sz w:val="22"/>
                <w:szCs w:val="22"/>
                <w:lang w:val="pl-PL"/>
              </w:rPr>
            </w:pPr>
            <w:r w:rsidRPr="00160EFF">
              <w:rPr>
                <w:b/>
                <w:color w:val="auto"/>
                <w:sz w:val="22"/>
                <w:szCs w:val="22"/>
                <w:lang w:val="pl-PL"/>
              </w:rPr>
              <w:t xml:space="preserve">Bateria do komputera przenośnego Dell </w:t>
            </w:r>
            <w:proofErr w:type="spellStart"/>
            <w:r w:rsidR="00823C0D" w:rsidRPr="00160EFF">
              <w:rPr>
                <w:b/>
                <w:sz w:val="22"/>
                <w:szCs w:val="22"/>
                <w:lang w:val="pl-PL"/>
              </w:rPr>
              <w:t>Latitude</w:t>
            </w:r>
            <w:proofErr w:type="spellEnd"/>
            <w:r w:rsidR="00823C0D" w:rsidRPr="00160EFF">
              <w:rPr>
                <w:b/>
                <w:sz w:val="22"/>
                <w:szCs w:val="22"/>
                <w:lang w:val="pl-PL"/>
              </w:rPr>
              <w:t xml:space="preserve"> E5430</w:t>
            </w:r>
            <w:r w:rsidRPr="00160EFF">
              <w:rPr>
                <w:b/>
                <w:color w:val="auto"/>
                <w:sz w:val="22"/>
                <w:szCs w:val="22"/>
                <w:lang w:val="pl-PL"/>
              </w:rPr>
              <w:t xml:space="preserve"> – 1 szt.</w:t>
            </w:r>
          </w:p>
        </w:tc>
      </w:tr>
      <w:tr w:rsidR="00D21820" w:rsidRPr="00160EFF" w:rsidTr="00891B36">
        <w:trPr>
          <w:trHeight w:val="567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21820" w:rsidRPr="00160EFF" w:rsidRDefault="00D21820" w:rsidP="00D8523E">
            <w:pPr>
              <w:pStyle w:val="Domyl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820" w:rsidRPr="00160EFF" w:rsidRDefault="00D21820" w:rsidP="00D8523E">
            <w:pPr>
              <w:pStyle w:val="Domylnie"/>
              <w:ind w:lef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Typ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– bateria 9-cell</w:t>
            </w:r>
            <w:r w:rsidR="00035CF0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21820" w:rsidRPr="00160EFF" w:rsidTr="00891B36">
        <w:trPr>
          <w:trHeight w:val="567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21820" w:rsidRPr="00160EFF" w:rsidRDefault="00D21820" w:rsidP="00D8523E">
            <w:pPr>
              <w:pStyle w:val="Domyl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820" w:rsidRPr="00160EFF" w:rsidRDefault="00D21820" w:rsidP="00D8523E">
            <w:pPr>
              <w:pStyle w:val="Domylnie"/>
              <w:ind w:left="14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Dodatkowe wymagania – 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bateria musi zapewniać pełną kompatybilność z komputerem Dell E5430</w:t>
            </w:r>
            <w:r w:rsidR="00035CF0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21820" w:rsidRPr="00160EFF" w:rsidTr="00891B36">
        <w:trPr>
          <w:trHeight w:val="567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21820" w:rsidRPr="00160EFF" w:rsidRDefault="00D21820" w:rsidP="00D8523E">
            <w:pPr>
              <w:pStyle w:val="Domyl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820" w:rsidRPr="00160EFF" w:rsidRDefault="00D21820" w:rsidP="00D8523E">
            <w:pPr>
              <w:pStyle w:val="Domylnie"/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Gwarancja</w:t>
            </w:r>
            <w:r w:rsidR="00AD1222"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AD1222" w:rsidRPr="00160EFF">
              <w:rPr>
                <w:rFonts w:ascii="Times New Roman" w:hAnsi="Times New Roman" w:cs="Times New Roman"/>
                <w:kern w:val="0"/>
                <w:sz w:val="22"/>
                <w:szCs w:val="22"/>
                <w:lang w:eastAsia="pl-PL"/>
              </w:rPr>
              <w:t>minimum</w:t>
            </w:r>
            <w:r w:rsidR="00AD1222"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12 miesięcy</w:t>
            </w:r>
            <w:r w:rsidR="00035CF0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D21820" w:rsidRPr="00160EFF" w:rsidRDefault="00D21820" w:rsidP="00D21820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0206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7"/>
        <w:gridCol w:w="9619"/>
      </w:tblGrid>
      <w:tr w:rsidR="00823C0D" w:rsidRPr="00160EFF" w:rsidTr="00891B36">
        <w:trPr>
          <w:trHeight w:val="567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823C0D" w:rsidRPr="00160EFF" w:rsidRDefault="00823C0D" w:rsidP="00D8523E">
            <w:pPr>
              <w:pStyle w:val="Normal1"/>
              <w:tabs>
                <w:tab w:val="left" w:pos="708"/>
                <w:tab w:val="left" w:pos="1416"/>
              </w:tabs>
              <w:jc w:val="center"/>
              <w:rPr>
                <w:b/>
                <w:noProof/>
                <w:color w:val="auto"/>
                <w:sz w:val="22"/>
                <w:szCs w:val="22"/>
                <w:lang w:val="pl-PL"/>
              </w:rPr>
            </w:pPr>
            <w:r w:rsidRPr="00160EFF">
              <w:rPr>
                <w:b/>
                <w:noProof/>
                <w:color w:val="auto"/>
                <w:sz w:val="22"/>
                <w:szCs w:val="22"/>
                <w:lang w:val="pl-PL"/>
              </w:rPr>
              <w:t>L.p.</w:t>
            </w:r>
          </w:p>
        </w:tc>
        <w:tc>
          <w:tcPr>
            <w:tcW w:w="9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823C0D" w:rsidRPr="00160EFF" w:rsidRDefault="00823C0D" w:rsidP="00D8523E">
            <w:pPr>
              <w:pStyle w:val="Normal1"/>
              <w:tabs>
                <w:tab w:val="left" w:pos="708"/>
                <w:tab w:val="left" w:pos="1416"/>
              </w:tabs>
              <w:ind w:left="141"/>
              <w:jc w:val="center"/>
              <w:rPr>
                <w:b/>
                <w:noProof/>
                <w:color w:val="auto"/>
                <w:sz w:val="22"/>
                <w:szCs w:val="22"/>
                <w:lang w:val="pl-PL"/>
              </w:rPr>
            </w:pPr>
            <w:r w:rsidRPr="00160EFF">
              <w:rPr>
                <w:b/>
                <w:noProof/>
                <w:color w:val="auto"/>
                <w:sz w:val="22"/>
                <w:szCs w:val="22"/>
                <w:lang w:val="pl-PL"/>
              </w:rPr>
              <w:t>Parametry wymagane</w:t>
            </w:r>
          </w:p>
        </w:tc>
      </w:tr>
      <w:tr w:rsidR="00823C0D" w:rsidRPr="00160EFF" w:rsidTr="00D8523E">
        <w:trPr>
          <w:trHeight w:val="567"/>
        </w:trPr>
        <w:tc>
          <w:tcPr>
            <w:tcW w:w="102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823C0D" w:rsidRPr="00160EFF" w:rsidRDefault="00823C0D" w:rsidP="0017715E">
            <w:pPr>
              <w:pStyle w:val="Normal1"/>
              <w:numPr>
                <w:ilvl w:val="0"/>
                <w:numId w:val="26"/>
              </w:numPr>
              <w:ind w:left="624" w:hanging="340"/>
              <w:jc w:val="both"/>
              <w:rPr>
                <w:b/>
                <w:noProof/>
                <w:color w:val="auto"/>
                <w:sz w:val="22"/>
                <w:szCs w:val="22"/>
                <w:lang w:val="pl-PL"/>
              </w:rPr>
            </w:pPr>
            <w:r w:rsidRPr="00160EFF">
              <w:rPr>
                <w:b/>
                <w:color w:val="auto"/>
                <w:sz w:val="22"/>
                <w:szCs w:val="22"/>
                <w:lang w:val="pl-PL"/>
              </w:rPr>
              <w:t>Bateria do komputera przenośnego Lenovo T440p – 1 szt.</w:t>
            </w:r>
          </w:p>
        </w:tc>
      </w:tr>
      <w:tr w:rsidR="00823C0D" w:rsidRPr="00160EFF" w:rsidTr="00891B36">
        <w:trPr>
          <w:trHeight w:val="567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23C0D" w:rsidRPr="00160EFF" w:rsidRDefault="00823C0D" w:rsidP="00D8523E">
            <w:pPr>
              <w:pStyle w:val="Domyl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3C0D" w:rsidRPr="00160EFF" w:rsidRDefault="00823C0D" w:rsidP="00D8523E">
            <w:pPr>
              <w:pStyle w:val="Domylnie"/>
              <w:ind w:lef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Typ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– bateria 9-cell</w:t>
            </w:r>
            <w:r w:rsidR="00035CF0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823C0D" w:rsidRPr="00160EFF" w:rsidTr="00891B36">
        <w:trPr>
          <w:trHeight w:val="567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23C0D" w:rsidRPr="00160EFF" w:rsidRDefault="00823C0D" w:rsidP="00D8523E">
            <w:pPr>
              <w:pStyle w:val="Domyl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3C0D" w:rsidRPr="00160EFF" w:rsidRDefault="00823C0D" w:rsidP="00D8523E">
            <w:pPr>
              <w:pStyle w:val="Domylnie"/>
              <w:ind w:left="14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Dodatkowe wymagania – 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bateria musi zapewniać pełną kompatybilność z komputerem Lenovo T440p</w:t>
            </w:r>
            <w:r w:rsidR="00035CF0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823C0D" w:rsidRPr="00160EFF" w:rsidTr="00891B36">
        <w:trPr>
          <w:trHeight w:val="567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23C0D" w:rsidRPr="00160EFF" w:rsidRDefault="00823C0D" w:rsidP="00D8523E">
            <w:pPr>
              <w:pStyle w:val="Domyl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3C0D" w:rsidRPr="00160EFF" w:rsidRDefault="00823C0D" w:rsidP="00D8523E">
            <w:pPr>
              <w:pStyle w:val="Domylnie"/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Gwarancja</w:t>
            </w:r>
            <w:r w:rsidR="00AD1222"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="00AD1222" w:rsidRPr="00160EFF">
              <w:rPr>
                <w:rFonts w:ascii="Times New Roman" w:hAnsi="Times New Roman" w:cs="Times New Roman"/>
                <w:kern w:val="0"/>
                <w:sz w:val="22"/>
                <w:szCs w:val="22"/>
                <w:lang w:eastAsia="pl-PL"/>
              </w:rPr>
              <w:t>minimum</w:t>
            </w:r>
            <w:r w:rsidR="00AD1222"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12 miesięcy</w:t>
            </w:r>
            <w:r w:rsidR="00035CF0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1101B6" w:rsidRPr="00160EFF" w:rsidRDefault="001101B6" w:rsidP="001101B6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00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9497"/>
      </w:tblGrid>
      <w:tr w:rsidR="001101B6" w:rsidRPr="00160EFF" w:rsidTr="00355F4A">
        <w:trPr>
          <w:trHeight w:val="56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101B6" w:rsidRPr="00160EFF" w:rsidRDefault="001101B6" w:rsidP="009E1689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101B6" w:rsidRPr="00160EFF" w:rsidRDefault="001101B6" w:rsidP="009E1689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Parametry wymagane</w:t>
            </w:r>
          </w:p>
        </w:tc>
      </w:tr>
      <w:tr w:rsidR="001101B6" w:rsidRPr="00160EFF" w:rsidTr="00355F4A">
        <w:trPr>
          <w:trHeight w:val="567"/>
        </w:trPr>
        <w:tc>
          <w:tcPr>
            <w:tcW w:w="10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101B6" w:rsidRPr="00160EFF" w:rsidRDefault="001101B6" w:rsidP="0017715E">
            <w:pPr>
              <w:pStyle w:val="Akapitzlist"/>
              <w:widowControl/>
              <w:numPr>
                <w:ilvl w:val="0"/>
                <w:numId w:val="26"/>
              </w:numPr>
              <w:ind w:left="624" w:hanging="3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Punkt dostępowy sieci bezprzewodowej </w:t>
            </w:r>
            <w:proofErr w:type="spellStart"/>
            <w:r w:rsidRPr="00160EF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FortiAP</w:t>
            </w:r>
            <w:proofErr w:type="spellEnd"/>
            <w:r w:rsidR="00224C36" w:rsidRPr="00160EF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14C </w:t>
            </w:r>
            <w:r w:rsidR="00104D42" w:rsidRPr="00160EF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lub rozwiązanie równoważne spełniające poniższe wymagania </w:t>
            </w:r>
            <w:r w:rsidR="00224C36" w:rsidRPr="00160EF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– 2</w:t>
            </w:r>
            <w:r w:rsidRPr="00160EF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szt.</w:t>
            </w:r>
          </w:p>
        </w:tc>
      </w:tr>
      <w:tr w:rsidR="001101B6" w:rsidRPr="00160EFF" w:rsidTr="00035CF0">
        <w:trPr>
          <w:trHeight w:val="2171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1B6" w:rsidRPr="00160EFF" w:rsidRDefault="001101B6" w:rsidP="009E1689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1B6" w:rsidRPr="00160EFF" w:rsidRDefault="00035CF0" w:rsidP="00035CF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Tryb pracy urządzenia</w:t>
            </w:r>
            <w:r w:rsidR="001101B6"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="001101B6"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rządzenie musi być tzw. cienkim punktem dostępowym zarządzanym z poziomu kontrolera sieci bezprzewodowej. W celu zapewnienia spójności zarządzania i uzyskania wymaganego poziomu bezpieczeństwa, kontroler sieci bezprzewodowych ma być uruchomiony w obrębie urządzenia bezpieczeństwa gwarantującego ochronę dla obsługiwanych sieci </w:t>
            </w:r>
            <w:proofErr w:type="spellStart"/>
            <w:r w:rsidR="001101B6" w:rsidRPr="00160EFF">
              <w:rPr>
                <w:rFonts w:ascii="Times New Roman" w:hAnsi="Times New Roman" w:cs="Times New Roman"/>
                <w:sz w:val="22"/>
                <w:szCs w:val="22"/>
              </w:rPr>
              <w:t>wireless</w:t>
            </w:r>
            <w:proofErr w:type="spellEnd"/>
            <w:r w:rsidR="001101B6"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i przewodowych. </w:t>
            </w:r>
            <w:r w:rsidR="001101B6"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W posiadaniu zamawiającego znajduje się urządzenie klasy UTM – </w:t>
            </w:r>
            <w:proofErr w:type="spellStart"/>
            <w:r w:rsidR="001101B6"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FortiGate</w:t>
            </w:r>
            <w:proofErr w:type="spellEnd"/>
            <w:r w:rsidR="001101B6"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60C. </w:t>
            </w:r>
            <w:r w:rsidR="001101B6"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W przypadku kiedy oferowane punkty dostępowe nie będą mogły być zarządzane przez posiadane urządzenie </w:t>
            </w:r>
            <w:proofErr w:type="spellStart"/>
            <w:r w:rsidR="001101B6" w:rsidRPr="00160EFF">
              <w:rPr>
                <w:rFonts w:ascii="Times New Roman" w:hAnsi="Times New Roman" w:cs="Times New Roman"/>
                <w:sz w:val="22"/>
                <w:szCs w:val="22"/>
              </w:rPr>
              <w:t>Fortigate</w:t>
            </w:r>
            <w:proofErr w:type="spellEnd"/>
            <w:r w:rsidR="001101B6"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60C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– o</w:t>
            </w:r>
            <w:r w:rsidR="001101B6" w:rsidRPr="00160EFF">
              <w:rPr>
                <w:rFonts w:ascii="Times New Roman" w:hAnsi="Times New Roman" w:cs="Times New Roman"/>
                <w:sz w:val="22"/>
                <w:szCs w:val="22"/>
              </w:rPr>
              <w:t>ferent powinien w ramach systemu dostarczyć również urządzenie realizujące funkcjonalność kontrolera sieci bezprzewodowych.</w:t>
            </w:r>
          </w:p>
        </w:tc>
      </w:tr>
      <w:tr w:rsidR="001101B6" w:rsidRPr="00160EFF" w:rsidTr="00035CF0">
        <w:trPr>
          <w:trHeight w:val="99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1B6" w:rsidRPr="00160EFF" w:rsidRDefault="001101B6" w:rsidP="009E1689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1B6" w:rsidRPr="00160EFF" w:rsidRDefault="00035CF0" w:rsidP="00035CF0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Moduł radiowy</w:t>
            </w:r>
            <w:r w:rsidR="001101B6"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="001101B6" w:rsidRPr="00160EFF">
              <w:rPr>
                <w:rFonts w:ascii="Times New Roman" w:hAnsi="Times New Roman" w:cs="Times New Roman"/>
                <w:sz w:val="22"/>
                <w:szCs w:val="22"/>
              </w:rPr>
              <w:t>oduł radiowy pracujący w paśmie: 2.4 GHz b/g/n. Urządzenie musi pozwalać na jednoczesne rozgłaszanie co najmniej 7 SSID.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101B6" w:rsidRPr="00160EFF">
              <w:rPr>
                <w:rFonts w:ascii="Times New Roman" w:hAnsi="Times New Roman" w:cs="Times New Roman"/>
                <w:sz w:val="22"/>
                <w:szCs w:val="22"/>
              </w:rPr>
              <w:t>Wymagana moc nadawania min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1101B6"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17dBm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1101B6"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Możliwość autentykacji użytkowników za pomocą: WPA, WPA2, 802.1x, WEP oraz Web </w:t>
            </w:r>
            <w:proofErr w:type="spellStart"/>
            <w:r w:rsidR="001101B6" w:rsidRPr="00160EFF">
              <w:rPr>
                <w:rFonts w:ascii="Times New Roman" w:hAnsi="Times New Roman" w:cs="Times New Roman"/>
                <w:sz w:val="22"/>
                <w:szCs w:val="22"/>
              </w:rPr>
              <w:t>Captive</w:t>
            </w:r>
            <w:proofErr w:type="spellEnd"/>
            <w:r w:rsidR="001101B6"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Portal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1101B6" w:rsidRPr="00160EFF" w:rsidTr="00DC02B4">
        <w:trPr>
          <w:trHeight w:val="56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1B6" w:rsidRPr="00160EFF" w:rsidRDefault="001101B6" w:rsidP="009E1689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1B6" w:rsidRPr="00160EFF" w:rsidRDefault="00035CF0" w:rsidP="00493AC7">
            <w:pPr>
              <w:ind w:right="-14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Interfejsy</w:t>
            </w:r>
            <w:r w:rsidR="00AD1222"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- </w:t>
            </w:r>
            <w:r w:rsidR="00493AC7" w:rsidRPr="00160EFF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="001101B6"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inimum 4 interfejsy w standardzie </w:t>
            </w:r>
            <w:r w:rsidR="001101B6" w:rsidRPr="00160EF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10/100 Base-TX</w:t>
            </w:r>
            <w:r w:rsidRPr="00160EF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</w:tr>
      <w:tr w:rsidR="001101B6" w:rsidRPr="00160EFF" w:rsidTr="00DC02B4">
        <w:trPr>
          <w:trHeight w:val="56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1B6" w:rsidRPr="00160EFF" w:rsidRDefault="001101B6" w:rsidP="009E1689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1B6" w:rsidRPr="00160EFF" w:rsidRDefault="001101B6" w:rsidP="00D97ED5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Gwarancja</w:t>
            </w:r>
            <w:r w:rsidRPr="00160EF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160EF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– </w:t>
            </w:r>
            <w:r w:rsidR="00AD1222" w:rsidRPr="00160EF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minimum</w:t>
            </w:r>
            <w:r w:rsidRPr="00160EFF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12 miesięcy</w:t>
            </w:r>
            <w:r w:rsidR="00035CF0" w:rsidRPr="00160EFF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.</w:t>
            </w:r>
          </w:p>
        </w:tc>
      </w:tr>
    </w:tbl>
    <w:p w:rsidR="001101B6" w:rsidRPr="00160EFF" w:rsidRDefault="001101B6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9610"/>
      </w:tblGrid>
      <w:tr w:rsidR="00186A06" w:rsidRPr="00160EFF" w:rsidTr="00A7762F">
        <w:trPr>
          <w:trHeight w:val="56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86A06" w:rsidRPr="00160EFF" w:rsidRDefault="00186A06" w:rsidP="00C71464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86A06" w:rsidRPr="00160EFF" w:rsidRDefault="00186A06" w:rsidP="00C71464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Parametry wymagane</w:t>
            </w:r>
          </w:p>
        </w:tc>
      </w:tr>
      <w:tr w:rsidR="00186A06" w:rsidRPr="00160EFF" w:rsidTr="00A7762F">
        <w:tblPrEx>
          <w:tblCellMar>
            <w:left w:w="-10" w:type="dxa"/>
            <w:right w:w="0" w:type="dxa"/>
          </w:tblCellMar>
        </w:tblPrEx>
        <w:trPr>
          <w:trHeight w:val="567"/>
        </w:trPr>
        <w:tc>
          <w:tcPr>
            <w:tcW w:w="1020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  <w:vAlign w:val="center"/>
          </w:tcPr>
          <w:p w:rsidR="00186A06" w:rsidRPr="00160EFF" w:rsidRDefault="00186A06" w:rsidP="0017715E">
            <w:pPr>
              <w:pStyle w:val="Normal1"/>
              <w:numPr>
                <w:ilvl w:val="0"/>
                <w:numId w:val="26"/>
              </w:numPr>
              <w:ind w:left="624" w:hanging="340"/>
              <w:jc w:val="both"/>
              <w:rPr>
                <w:sz w:val="22"/>
                <w:szCs w:val="22"/>
                <w:lang w:val="pl-PL"/>
              </w:rPr>
            </w:pPr>
            <w:r w:rsidRPr="00160EFF">
              <w:rPr>
                <w:b/>
                <w:color w:val="auto"/>
                <w:sz w:val="22"/>
                <w:szCs w:val="22"/>
                <w:lang w:val="pl-PL"/>
              </w:rPr>
              <w:t>Monitor min. 27”</w:t>
            </w:r>
            <w:r w:rsidR="00A70E36" w:rsidRPr="00160EFF">
              <w:rPr>
                <w:b/>
                <w:color w:val="auto"/>
                <w:sz w:val="22"/>
                <w:szCs w:val="22"/>
                <w:lang w:val="pl-PL"/>
              </w:rPr>
              <w:t xml:space="preserve"> – 2 sz</w:t>
            </w:r>
            <w:r w:rsidR="00035CF0" w:rsidRPr="00160EFF">
              <w:rPr>
                <w:b/>
                <w:color w:val="auto"/>
                <w:sz w:val="22"/>
                <w:szCs w:val="22"/>
                <w:lang w:val="pl-PL"/>
              </w:rPr>
              <w:t>t</w:t>
            </w:r>
            <w:r w:rsidR="00A70E36" w:rsidRPr="00160EFF">
              <w:rPr>
                <w:b/>
                <w:color w:val="auto"/>
                <w:sz w:val="22"/>
                <w:szCs w:val="22"/>
                <w:lang w:val="pl-PL"/>
              </w:rPr>
              <w:t>.</w:t>
            </w:r>
          </w:p>
        </w:tc>
      </w:tr>
      <w:tr w:rsidR="00186A06" w:rsidRPr="00160EFF" w:rsidTr="00A7762F">
        <w:tblPrEx>
          <w:tblCellMar>
            <w:left w:w="98" w:type="dxa"/>
          </w:tblCellMar>
        </w:tblPrEx>
        <w:trPr>
          <w:trHeight w:val="567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86A06" w:rsidRPr="00160EFF" w:rsidRDefault="00186A06" w:rsidP="00C714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86A06" w:rsidRPr="00160EFF" w:rsidRDefault="00186A06" w:rsidP="00C71464">
            <w:pPr>
              <w:pStyle w:val="WW-Zawartotabeli1"/>
              <w:tabs>
                <w:tab w:val="left" w:pos="2462"/>
              </w:tabs>
              <w:spacing w:after="0"/>
              <w:jc w:val="both"/>
              <w:rPr>
                <w:sz w:val="22"/>
                <w:szCs w:val="22"/>
                <w:lang w:val="pl-PL"/>
              </w:rPr>
            </w:pPr>
            <w:r w:rsidRPr="00160EFF">
              <w:rPr>
                <w:b/>
                <w:sz w:val="22"/>
                <w:szCs w:val="22"/>
                <w:lang w:val="pl-PL"/>
              </w:rPr>
              <w:t xml:space="preserve">Technologia podświetlenia: </w:t>
            </w:r>
            <w:r w:rsidRPr="00160EFF">
              <w:rPr>
                <w:sz w:val="22"/>
                <w:szCs w:val="22"/>
                <w:lang w:val="pl-PL"/>
              </w:rPr>
              <w:t>LED</w:t>
            </w:r>
            <w:r w:rsidR="00035CF0" w:rsidRPr="00160EFF">
              <w:rPr>
                <w:sz w:val="22"/>
                <w:szCs w:val="22"/>
                <w:lang w:val="pl-PL"/>
              </w:rPr>
              <w:t>.</w:t>
            </w:r>
          </w:p>
        </w:tc>
      </w:tr>
      <w:tr w:rsidR="00186A06" w:rsidRPr="00160EFF" w:rsidTr="00A7762F">
        <w:tblPrEx>
          <w:tblCellMar>
            <w:left w:w="98" w:type="dxa"/>
          </w:tblCellMar>
        </w:tblPrEx>
        <w:trPr>
          <w:trHeight w:val="567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86A06" w:rsidRPr="00160EFF" w:rsidRDefault="00186A06" w:rsidP="00C714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86A06" w:rsidRPr="00160EFF" w:rsidRDefault="00186A06" w:rsidP="00C7146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Technologia wykonania ekranu: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panel</w:t>
            </w:r>
            <w:r w:rsidR="00035CF0"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IPS, powłoka przeciwodblaskowa.</w:t>
            </w:r>
          </w:p>
        </w:tc>
      </w:tr>
      <w:tr w:rsidR="00186A06" w:rsidRPr="00160EFF" w:rsidTr="00A7762F">
        <w:tblPrEx>
          <w:tblCellMar>
            <w:left w:w="98" w:type="dxa"/>
          </w:tblCellMar>
        </w:tblPrEx>
        <w:trPr>
          <w:trHeight w:val="567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86A06" w:rsidRPr="00160EFF" w:rsidRDefault="00186A06" w:rsidP="00C714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86A06" w:rsidRPr="00160EFF" w:rsidRDefault="00186A06" w:rsidP="00C714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Przekątna ekranu: </w:t>
            </w:r>
            <w:r w:rsidR="00035CF0"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min. 27 cali.</w:t>
            </w:r>
          </w:p>
        </w:tc>
      </w:tr>
      <w:tr w:rsidR="00186A06" w:rsidRPr="00160EFF" w:rsidTr="00A7762F">
        <w:tblPrEx>
          <w:tblCellMar>
            <w:left w:w="98" w:type="dxa"/>
          </w:tblCellMar>
        </w:tblPrEx>
        <w:trPr>
          <w:trHeight w:val="567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86A06" w:rsidRPr="00160EFF" w:rsidRDefault="00186A06" w:rsidP="00C714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86A06" w:rsidRPr="00160EFF" w:rsidRDefault="00186A06" w:rsidP="00C71464">
            <w:pPr>
              <w:pStyle w:val="WW-Zawartotabeli1"/>
              <w:tabs>
                <w:tab w:val="left" w:pos="2462"/>
              </w:tabs>
              <w:spacing w:after="0"/>
              <w:jc w:val="both"/>
              <w:rPr>
                <w:sz w:val="22"/>
                <w:szCs w:val="22"/>
                <w:lang w:val="pl-PL"/>
              </w:rPr>
            </w:pPr>
            <w:r w:rsidRPr="00160EFF">
              <w:rPr>
                <w:b/>
                <w:sz w:val="22"/>
                <w:szCs w:val="22"/>
                <w:lang w:val="pl-PL"/>
              </w:rPr>
              <w:t xml:space="preserve">Czas reakcji matrycy: </w:t>
            </w:r>
            <w:r w:rsidRPr="00160EFF">
              <w:rPr>
                <w:sz w:val="22"/>
                <w:szCs w:val="22"/>
                <w:lang w:val="pl-PL"/>
              </w:rPr>
              <w:t>max. 8 ms</w:t>
            </w:r>
            <w:r w:rsidR="00035CF0" w:rsidRPr="00160EFF">
              <w:rPr>
                <w:sz w:val="22"/>
                <w:szCs w:val="22"/>
                <w:lang w:val="pl-PL"/>
              </w:rPr>
              <w:t>.</w:t>
            </w:r>
          </w:p>
        </w:tc>
      </w:tr>
      <w:tr w:rsidR="00186A06" w:rsidRPr="00160EFF" w:rsidTr="00A7762F">
        <w:tblPrEx>
          <w:tblCellMar>
            <w:left w:w="98" w:type="dxa"/>
          </w:tblCellMar>
        </w:tblPrEx>
        <w:trPr>
          <w:trHeight w:val="1668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86A06" w:rsidRPr="00160EFF" w:rsidRDefault="00186A06" w:rsidP="00C714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86A06" w:rsidRPr="00160EFF" w:rsidRDefault="00186A06" w:rsidP="00C71464">
            <w:pPr>
              <w:pStyle w:val="WW-Zawartotabeli1"/>
              <w:tabs>
                <w:tab w:val="left" w:pos="2462"/>
              </w:tabs>
              <w:spacing w:after="0"/>
              <w:jc w:val="both"/>
              <w:rPr>
                <w:sz w:val="22"/>
                <w:szCs w:val="22"/>
                <w:lang w:val="pl-PL"/>
              </w:rPr>
            </w:pPr>
            <w:r w:rsidRPr="00160EFF">
              <w:rPr>
                <w:b/>
                <w:sz w:val="22"/>
                <w:szCs w:val="22"/>
                <w:lang w:val="pl-PL"/>
              </w:rPr>
              <w:t xml:space="preserve">Interfejsy: </w:t>
            </w:r>
          </w:p>
          <w:p w:rsidR="00186A06" w:rsidRPr="00160EFF" w:rsidRDefault="00186A06" w:rsidP="00C71464">
            <w:pPr>
              <w:pStyle w:val="WW-Zawartotabeli1"/>
              <w:tabs>
                <w:tab w:val="left" w:pos="2462"/>
              </w:tabs>
              <w:spacing w:after="0"/>
              <w:jc w:val="both"/>
              <w:rPr>
                <w:sz w:val="22"/>
                <w:szCs w:val="22"/>
                <w:lang w:val="pl-PL"/>
              </w:rPr>
            </w:pPr>
            <w:r w:rsidRPr="00160EFF">
              <w:rPr>
                <w:color w:val="0D0D0D" w:themeColor="text1" w:themeTint="F2"/>
                <w:sz w:val="22"/>
                <w:szCs w:val="22"/>
                <w:lang w:val="pl-PL"/>
              </w:rPr>
              <w:t xml:space="preserve">minimum trzy złącza </w:t>
            </w:r>
            <w:r w:rsidRPr="00160EFF">
              <w:rPr>
                <w:sz w:val="22"/>
                <w:szCs w:val="22"/>
                <w:lang w:val="pl-PL"/>
              </w:rPr>
              <w:t>wejściowe obrazu w tym:</w:t>
            </w:r>
          </w:p>
          <w:p w:rsidR="00186A06" w:rsidRPr="00160EFF" w:rsidRDefault="00186A06" w:rsidP="00035CF0">
            <w:pPr>
              <w:pStyle w:val="WW-Zawartotabeli1"/>
              <w:numPr>
                <w:ilvl w:val="0"/>
                <w:numId w:val="29"/>
              </w:numPr>
              <w:tabs>
                <w:tab w:val="left" w:pos="2462"/>
              </w:tabs>
              <w:spacing w:after="0"/>
              <w:ind w:left="284" w:hanging="284"/>
              <w:jc w:val="both"/>
              <w:rPr>
                <w:sz w:val="22"/>
                <w:szCs w:val="22"/>
                <w:lang w:val="pl-PL"/>
              </w:rPr>
            </w:pPr>
            <w:r w:rsidRPr="00160EFF">
              <w:rPr>
                <w:sz w:val="22"/>
                <w:szCs w:val="22"/>
                <w:lang w:val="pl-PL"/>
              </w:rPr>
              <w:t>1 x HDMI</w:t>
            </w:r>
            <w:r w:rsidR="00035CF0" w:rsidRPr="00160EFF">
              <w:rPr>
                <w:sz w:val="22"/>
                <w:szCs w:val="22"/>
                <w:lang w:val="pl-PL"/>
              </w:rPr>
              <w:t>,</w:t>
            </w:r>
          </w:p>
          <w:p w:rsidR="00035CF0" w:rsidRPr="00160EFF" w:rsidRDefault="00035CF0" w:rsidP="00035CF0">
            <w:pPr>
              <w:pStyle w:val="WW-Zawartotabeli1"/>
              <w:numPr>
                <w:ilvl w:val="0"/>
                <w:numId w:val="29"/>
              </w:numPr>
              <w:tabs>
                <w:tab w:val="left" w:pos="2462"/>
              </w:tabs>
              <w:spacing w:after="0"/>
              <w:ind w:left="284" w:hanging="284"/>
              <w:jc w:val="both"/>
              <w:rPr>
                <w:sz w:val="22"/>
                <w:szCs w:val="22"/>
                <w:lang w:val="pl-PL"/>
              </w:rPr>
            </w:pPr>
            <w:r w:rsidRPr="00160EFF">
              <w:rPr>
                <w:sz w:val="22"/>
                <w:szCs w:val="22"/>
                <w:lang w:val="pl-PL"/>
              </w:rPr>
              <w:t>1 x VGA,</w:t>
            </w:r>
          </w:p>
          <w:p w:rsidR="00035CF0" w:rsidRPr="00160EFF" w:rsidRDefault="00035CF0" w:rsidP="00035CF0">
            <w:pPr>
              <w:pStyle w:val="WW-Zawartotabeli1"/>
              <w:numPr>
                <w:ilvl w:val="0"/>
                <w:numId w:val="29"/>
              </w:numPr>
              <w:tabs>
                <w:tab w:val="left" w:pos="2462"/>
              </w:tabs>
              <w:spacing w:after="0"/>
              <w:ind w:left="284" w:hanging="284"/>
              <w:jc w:val="both"/>
              <w:rPr>
                <w:sz w:val="22"/>
                <w:szCs w:val="22"/>
                <w:lang w:val="pl-PL"/>
              </w:rPr>
            </w:pPr>
            <w:r w:rsidRPr="00160EFF">
              <w:rPr>
                <w:sz w:val="22"/>
                <w:szCs w:val="22"/>
                <w:lang w:val="pl-PL"/>
              </w:rPr>
              <w:t>1 x wyjście audio,</w:t>
            </w:r>
          </w:p>
          <w:p w:rsidR="00186A06" w:rsidRPr="00160EFF" w:rsidRDefault="00035CF0" w:rsidP="00035CF0">
            <w:pPr>
              <w:pStyle w:val="WW-Zawartotabeli1"/>
              <w:numPr>
                <w:ilvl w:val="0"/>
                <w:numId w:val="29"/>
              </w:numPr>
              <w:tabs>
                <w:tab w:val="left" w:pos="2462"/>
              </w:tabs>
              <w:spacing w:after="0"/>
              <w:ind w:left="284" w:hanging="284"/>
              <w:jc w:val="both"/>
              <w:rPr>
                <w:sz w:val="22"/>
                <w:szCs w:val="22"/>
                <w:lang w:val="pl-PL"/>
              </w:rPr>
            </w:pPr>
            <w:r w:rsidRPr="00160EFF">
              <w:rPr>
                <w:sz w:val="22"/>
                <w:szCs w:val="22"/>
                <w:lang w:val="pl-PL"/>
              </w:rPr>
              <w:t>1 x gniazdo słuchawkowe.</w:t>
            </w:r>
          </w:p>
        </w:tc>
      </w:tr>
      <w:tr w:rsidR="00186A06" w:rsidRPr="00160EFF" w:rsidTr="00A7762F">
        <w:tblPrEx>
          <w:tblCellMar>
            <w:left w:w="98" w:type="dxa"/>
          </w:tblCellMar>
        </w:tblPrEx>
        <w:trPr>
          <w:trHeight w:val="567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86A06" w:rsidRPr="00160EFF" w:rsidRDefault="00186A06" w:rsidP="00C714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86A06" w:rsidRPr="00160EFF" w:rsidRDefault="00186A06" w:rsidP="00C71464">
            <w:pPr>
              <w:pStyle w:val="WW-Zawartotabeli1"/>
              <w:tabs>
                <w:tab w:val="left" w:pos="2484"/>
              </w:tabs>
              <w:spacing w:after="0"/>
              <w:ind w:left="22" w:firstLine="26"/>
              <w:jc w:val="both"/>
              <w:rPr>
                <w:sz w:val="22"/>
                <w:szCs w:val="22"/>
                <w:lang w:val="pl-PL"/>
              </w:rPr>
            </w:pPr>
            <w:r w:rsidRPr="00160EFF">
              <w:rPr>
                <w:b/>
                <w:sz w:val="22"/>
                <w:szCs w:val="22"/>
                <w:lang w:val="pl-PL"/>
              </w:rPr>
              <w:t xml:space="preserve">Rozdzielczość ekranu: </w:t>
            </w:r>
            <w:r w:rsidRPr="00160EFF">
              <w:rPr>
                <w:sz w:val="22"/>
                <w:szCs w:val="22"/>
                <w:lang w:val="pl-PL"/>
              </w:rPr>
              <w:t>minimum</w:t>
            </w:r>
            <w:r w:rsidRPr="00160EFF">
              <w:rPr>
                <w:b/>
                <w:sz w:val="22"/>
                <w:szCs w:val="22"/>
                <w:lang w:val="pl-PL"/>
              </w:rPr>
              <w:t xml:space="preserve"> </w:t>
            </w:r>
            <w:r w:rsidR="00035CF0" w:rsidRPr="00160EFF">
              <w:rPr>
                <w:sz w:val="22"/>
                <w:szCs w:val="22"/>
                <w:lang w:val="pl-PL"/>
              </w:rPr>
              <w:t>1920x1080.</w:t>
            </w:r>
          </w:p>
        </w:tc>
      </w:tr>
      <w:tr w:rsidR="00186A06" w:rsidRPr="00160EFF" w:rsidTr="00A7762F">
        <w:tblPrEx>
          <w:tblCellMar>
            <w:left w:w="98" w:type="dxa"/>
          </w:tblCellMar>
        </w:tblPrEx>
        <w:trPr>
          <w:trHeight w:val="567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86A06" w:rsidRPr="00160EFF" w:rsidRDefault="00186A06" w:rsidP="00C714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86A06" w:rsidRPr="00160EFF" w:rsidRDefault="00186A06" w:rsidP="00C71464">
            <w:pPr>
              <w:pStyle w:val="WW-Zawartotabeli1"/>
              <w:tabs>
                <w:tab w:val="left" w:pos="2484"/>
              </w:tabs>
              <w:spacing w:after="0"/>
              <w:ind w:left="22" w:firstLine="26"/>
              <w:jc w:val="both"/>
              <w:rPr>
                <w:sz w:val="22"/>
                <w:szCs w:val="22"/>
                <w:lang w:val="pl-PL"/>
              </w:rPr>
            </w:pPr>
            <w:r w:rsidRPr="00160EFF">
              <w:rPr>
                <w:rStyle w:val="dyszka2"/>
                <w:rFonts w:eastAsia="WenQuanYi Zen Hei"/>
                <w:b/>
                <w:sz w:val="22"/>
                <w:szCs w:val="22"/>
                <w:lang w:val="pl-PL"/>
              </w:rPr>
              <w:t xml:space="preserve">Kąty widzenia: </w:t>
            </w:r>
            <w:r w:rsidRPr="00160EFF">
              <w:rPr>
                <w:rStyle w:val="dyszka2"/>
                <w:rFonts w:eastAsia="WenQuanYi Zen Hei"/>
                <w:sz w:val="22"/>
                <w:szCs w:val="22"/>
                <w:lang w:val="pl-PL"/>
              </w:rPr>
              <w:t>minimum 178 st.</w:t>
            </w:r>
          </w:p>
        </w:tc>
      </w:tr>
      <w:tr w:rsidR="00186A06" w:rsidRPr="00160EFF" w:rsidTr="00A7762F">
        <w:tblPrEx>
          <w:tblCellMar>
            <w:left w:w="98" w:type="dxa"/>
          </w:tblCellMar>
        </w:tblPrEx>
        <w:trPr>
          <w:trHeight w:val="567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86A06" w:rsidRPr="00160EFF" w:rsidRDefault="00186A06" w:rsidP="00C714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86A06" w:rsidRPr="00160EFF" w:rsidRDefault="00186A06" w:rsidP="00C71464">
            <w:pPr>
              <w:pStyle w:val="WW-Zawartotabeli1"/>
              <w:tabs>
                <w:tab w:val="left" w:pos="2462"/>
              </w:tabs>
              <w:spacing w:after="0"/>
              <w:jc w:val="both"/>
              <w:rPr>
                <w:sz w:val="22"/>
                <w:szCs w:val="22"/>
                <w:lang w:val="pl-PL"/>
              </w:rPr>
            </w:pPr>
            <w:r w:rsidRPr="00160EFF">
              <w:rPr>
                <w:b/>
                <w:sz w:val="22"/>
                <w:szCs w:val="22"/>
                <w:lang w:val="pl-PL"/>
              </w:rPr>
              <w:t xml:space="preserve">Jasność: </w:t>
            </w:r>
            <w:r w:rsidRPr="00160EFF">
              <w:rPr>
                <w:sz w:val="22"/>
                <w:szCs w:val="22"/>
                <w:lang w:val="pl-PL"/>
              </w:rPr>
              <w:t>300 cd/m2</w:t>
            </w:r>
            <w:r w:rsidR="00035CF0" w:rsidRPr="00160EFF">
              <w:rPr>
                <w:sz w:val="22"/>
                <w:szCs w:val="22"/>
                <w:lang w:val="pl-PL"/>
              </w:rPr>
              <w:t>.</w:t>
            </w:r>
          </w:p>
        </w:tc>
      </w:tr>
      <w:tr w:rsidR="00186A06" w:rsidRPr="00160EFF" w:rsidTr="00A7762F">
        <w:tblPrEx>
          <w:tblCellMar>
            <w:left w:w="98" w:type="dxa"/>
          </w:tblCellMar>
        </w:tblPrEx>
        <w:trPr>
          <w:trHeight w:val="567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86A06" w:rsidRPr="00160EFF" w:rsidRDefault="00186A06" w:rsidP="00C714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86A06" w:rsidRPr="00160EFF" w:rsidRDefault="00186A06" w:rsidP="00035CF0">
            <w:pPr>
              <w:pStyle w:val="WW-Zawartotabeli1"/>
              <w:tabs>
                <w:tab w:val="left" w:pos="2485"/>
              </w:tabs>
              <w:spacing w:after="0"/>
              <w:ind w:left="23" w:hanging="23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160EFF">
              <w:rPr>
                <w:b/>
                <w:sz w:val="22"/>
                <w:szCs w:val="22"/>
                <w:lang w:val="pl-PL"/>
              </w:rPr>
              <w:t xml:space="preserve">Multimedia (wbudowane): </w:t>
            </w:r>
            <w:r w:rsidR="00035CF0" w:rsidRPr="00160EFF">
              <w:rPr>
                <w:color w:val="000000"/>
                <w:sz w:val="22"/>
                <w:szCs w:val="22"/>
                <w:lang w:val="pl-PL"/>
              </w:rPr>
              <w:t>głośniki.</w:t>
            </w:r>
          </w:p>
        </w:tc>
      </w:tr>
      <w:tr w:rsidR="00186A06" w:rsidRPr="00160EFF" w:rsidTr="00A7762F">
        <w:tblPrEx>
          <w:tblCellMar>
            <w:left w:w="98" w:type="dxa"/>
          </w:tblCellMar>
        </w:tblPrEx>
        <w:trPr>
          <w:trHeight w:val="567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86A06" w:rsidRPr="00160EFF" w:rsidRDefault="00186A06" w:rsidP="00C714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86A06" w:rsidRPr="00160EFF" w:rsidRDefault="00186A06" w:rsidP="00C71464">
            <w:pPr>
              <w:pStyle w:val="WW-Zawartotabeli1"/>
              <w:tabs>
                <w:tab w:val="left" w:pos="2462"/>
              </w:tabs>
              <w:spacing w:after="0"/>
              <w:jc w:val="both"/>
              <w:rPr>
                <w:sz w:val="22"/>
                <w:szCs w:val="22"/>
                <w:lang w:val="pl-PL"/>
              </w:rPr>
            </w:pPr>
            <w:r w:rsidRPr="00160EFF">
              <w:rPr>
                <w:b/>
                <w:sz w:val="22"/>
                <w:szCs w:val="22"/>
                <w:lang w:val="pl-PL"/>
              </w:rPr>
              <w:t xml:space="preserve">Podstawa: </w:t>
            </w:r>
            <w:r w:rsidRPr="00160EFF">
              <w:rPr>
                <w:sz w:val="22"/>
                <w:szCs w:val="22"/>
                <w:lang w:val="pl-PL"/>
              </w:rPr>
              <w:t>regulacja pochylenia</w:t>
            </w:r>
            <w:r w:rsidR="00035CF0" w:rsidRPr="00160EFF">
              <w:rPr>
                <w:sz w:val="22"/>
                <w:szCs w:val="22"/>
                <w:lang w:val="pl-PL"/>
              </w:rPr>
              <w:t>.</w:t>
            </w:r>
          </w:p>
        </w:tc>
      </w:tr>
      <w:tr w:rsidR="00186A06" w:rsidRPr="00160EFF" w:rsidTr="00A7762F">
        <w:tblPrEx>
          <w:tblCellMar>
            <w:left w:w="98" w:type="dxa"/>
          </w:tblCellMar>
        </w:tblPrEx>
        <w:trPr>
          <w:trHeight w:val="567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86A06" w:rsidRPr="00160EFF" w:rsidRDefault="00186A06" w:rsidP="00C714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9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86A06" w:rsidRPr="00160EFF" w:rsidRDefault="00186A06" w:rsidP="00285117">
            <w:pPr>
              <w:pStyle w:val="WW-Zawartotabeli1"/>
              <w:tabs>
                <w:tab w:val="left" w:pos="2462"/>
              </w:tabs>
              <w:spacing w:after="0"/>
              <w:jc w:val="both"/>
              <w:rPr>
                <w:sz w:val="22"/>
                <w:szCs w:val="22"/>
                <w:lang w:val="pl-PL"/>
              </w:rPr>
            </w:pPr>
            <w:r w:rsidRPr="00160EFF">
              <w:rPr>
                <w:b/>
                <w:sz w:val="22"/>
                <w:szCs w:val="22"/>
                <w:lang w:val="pl-PL"/>
              </w:rPr>
              <w:t xml:space="preserve">Certyfikaty: </w:t>
            </w:r>
            <w:r w:rsidR="00285117" w:rsidRPr="00160EFF">
              <w:rPr>
                <w:sz w:val="22"/>
                <w:szCs w:val="22"/>
                <w:lang w:val="pl-PL"/>
              </w:rPr>
              <w:t>TCO</w:t>
            </w:r>
            <w:r w:rsidR="00035CF0" w:rsidRPr="00160EFF">
              <w:rPr>
                <w:sz w:val="22"/>
                <w:szCs w:val="22"/>
                <w:lang w:val="pl-PL"/>
              </w:rPr>
              <w:t>.</w:t>
            </w:r>
          </w:p>
        </w:tc>
      </w:tr>
      <w:tr w:rsidR="00186A06" w:rsidRPr="00160EFF" w:rsidTr="00A7762F">
        <w:tblPrEx>
          <w:tblCellMar>
            <w:left w:w="98" w:type="dxa"/>
          </w:tblCellMar>
        </w:tblPrEx>
        <w:trPr>
          <w:trHeight w:val="567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86A06" w:rsidRPr="00160EFF" w:rsidRDefault="00186A06" w:rsidP="00C714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86A06" w:rsidRPr="00160EFF" w:rsidRDefault="00186A06" w:rsidP="00CA3E9C">
            <w:pPr>
              <w:pStyle w:val="WW-Zawartotabeli1"/>
              <w:tabs>
                <w:tab w:val="left" w:pos="2462"/>
              </w:tabs>
              <w:spacing w:after="0"/>
              <w:jc w:val="both"/>
              <w:rPr>
                <w:sz w:val="22"/>
                <w:szCs w:val="22"/>
                <w:lang w:val="pl-PL"/>
              </w:rPr>
            </w:pPr>
            <w:r w:rsidRPr="00160EFF">
              <w:rPr>
                <w:b/>
                <w:sz w:val="22"/>
                <w:szCs w:val="22"/>
                <w:lang w:val="pl-PL"/>
              </w:rPr>
              <w:t xml:space="preserve">Akcesoria: </w:t>
            </w:r>
            <w:r w:rsidRPr="00160EFF">
              <w:rPr>
                <w:sz w:val="22"/>
                <w:szCs w:val="22"/>
                <w:lang w:val="pl-PL"/>
              </w:rPr>
              <w:t>kabel zasila</w:t>
            </w:r>
            <w:r w:rsidR="00CA3E9C" w:rsidRPr="00160EFF">
              <w:rPr>
                <w:sz w:val="22"/>
                <w:szCs w:val="22"/>
                <w:lang w:val="pl-PL"/>
              </w:rPr>
              <w:t>jący</w:t>
            </w:r>
            <w:r w:rsidRPr="00160EFF">
              <w:rPr>
                <w:sz w:val="22"/>
                <w:szCs w:val="22"/>
                <w:lang w:val="pl-PL"/>
              </w:rPr>
              <w:t xml:space="preserve">, </w:t>
            </w:r>
            <w:r w:rsidR="00CA3E9C" w:rsidRPr="00160EFF">
              <w:rPr>
                <w:color w:val="000000"/>
                <w:sz w:val="22"/>
                <w:szCs w:val="22"/>
                <w:lang w:val="pl-PL"/>
              </w:rPr>
              <w:t xml:space="preserve">kabel HDMI (monitor)&lt; - </w:t>
            </w:r>
            <w:r w:rsidRPr="00160EFF">
              <w:rPr>
                <w:color w:val="000000"/>
                <w:sz w:val="22"/>
                <w:szCs w:val="22"/>
                <w:lang w:val="pl-PL"/>
              </w:rPr>
              <w:t>&gt;</w:t>
            </w:r>
            <w:proofErr w:type="spellStart"/>
            <w:r w:rsidRPr="00160EFF">
              <w:rPr>
                <w:color w:val="000000"/>
                <w:sz w:val="22"/>
                <w:szCs w:val="22"/>
                <w:lang w:val="pl-PL"/>
              </w:rPr>
              <w:t>DisplayPort</w:t>
            </w:r>
            <w:proofErr w:type="spellEnd"/>
            <w:r w:rsidRPr="00160EFF">
              <w:rPr>
                <w:color w:val="000000"/>
                <w:sz w:val="22"/>
                <w:szCs w:val="22"/>
                <w:lang w:val="pl-PL"/>
              </w:rPr>
              <w:t xml:space="preserve"> (stacja dokująca)</w:t>
            </w:r>
            <w:r w:rsidR="00035CF0" w:rsidRPr="00160EFF">
              <w:rPr>
                <w:color w:val="000000"/>
                <w:sz w:val="22"/>
                <w:szCs w:val="22"/>
                <w:lang w:val="pl-PL"/>
              </w:rPr>
              <w:t>.</w:t>
            </w:r>
          </w:p>
        </w:tc>
      </w:tr>
      <w:tr w:rsidR="00186A06" w:rsidRPr="00160EFF" w:rsidTr="00A7762F">
        <w:tblPrEx>
          <w:tblCellMar>
            <w:left w:w="98" w:type="dxa"/>
          </w:tblCellMar>
        </w:tblPrEx>
        <w:trPr>
          <w:trHeight w:val="567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86A06" w:rsidRPr="00160EFF" w:rsidRDefault="00186A06" w:rsidP="00C714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86A06" w:rsidRPr="00160EFF" w:rsidRDefault="00186A06" w:rsidP="00C71464">
            <w:pPr>
              <w:pStyle w:val="WW-Zawartotabeli1"/>
              <w:tabs>
                <w:tab w:val="left" w:pos="2462"/>
              </w:tabs>
              <w:spacing w:after="0"/>
              <w:jc w:val="both"/>
              <w:rPr>
                <w:sz w:val="22"/>
                <w:szCs w:val="22"/>
                <w:lang w:val="pl-PL"/>
              </w:rPr>
            </w:pPr>
            <w:r w:rsidRPr="00160EFF">
              <w:rPr>
                <w:b/>
                <w:sz w:val="22"/>
                <w:szCs w:val="22"/>
                <w:lang w:val="pl-PL"/>
              </w:rPr>
              <w:t xml:space="preserve">Gwarancja: </w:t>
            </w:r>
            <w:r w:rsidRPr="00160EFF">
              <w:rPr>
                <w:kern w:val="0"/>
                <w:sz w:val="22"/>
                <w:szCs w:val="22"/>
                <w:lang w:val="pl-PL" w:eastAsia="pl-PL"/>
              </w:rPr>
              <w:t>minimum</w:t>
            </w:r>
            <w:r w:rsidR="00035CF0" w:rsidRPr="00160EFF">
              <w:rPr>
                <w:sz w:val="22"/>
                <w:szCs w:val="22"/>
                <w:lang w:val="pl-PL"/>
              </w:rPr>
              <w:t xml:space="preserve"> 36 miesięcy.</w:t>
            </w:r>
          </w:p>
        </w:tc>
      </w:tr>
    </w:tbl>
    <w:p w:rsidR="00186A06" w:rsidRPr="00160EFF" w:rsidRDefault="00186A06" w:rsidP="00186A06"/>
    <w:tbl>
      <w:tblPr>
        <w:tblW w:w="1024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42"/>
        <w:gridCol w:w="9602"/>
      </w:tblGrid>
      <w:tr w:rsidR="00186A06" w:rsidRPr="00160EFF" w:rsidTr="00891B36">
        <w:trPr>
          <w:trHeight w:val="567"/>
          <w:jc w:val="center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BFBFBF"/>
            <w:vAlign w:val="center"/>
            <w:hideMark/>
          </w:tcPr>
          <w:p w:rsidR="00186A06" w:rsidRPr="00160EFF" w:rsidRDefault="00186A06" w:rsidP="00C71464">
            <w:pPr>
              <w:pStyle w:val="Normal1"/>
              <w:tabs>
                <w:tab w:val="left" w:pos="708"/>
                <w:tab w:val="left" w:pos="1416"/>
              </w:tabs>
              <w:jc w:val="center"/>
              <w:rPr>
                <w:b/>
                <w:sz w:val="22"/>
                <w:szCs w:val="22"/>
                <w:lang w:val="pl-PL"/>
              </w:rPr>
            </w:pPr>
            <w:r w:rsidRPr="00160EFF">
              <w:rPr>
                <w:b/>
                <w:sz w:val="22"/>
                <w:szCs w:val="22"/>
                <w:lang w:val="pl-PL"/>
              </w:rPr>
              <w:t>L.p.</w:t>
            </w:r>
          </w:p>
        </w:tc>
        <w:tc>
          <w:tcPr>
            <w:tcW w:w="9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  <w:hideMark/>
          </w:tcPr>
          <w:p w:rsidR="00186A06" w:rsidRPr="00160EFF" w:rsidRDefault="00186A06" w:rsidP="00C71464">
            <w:pPr>
              <w:pStyle w:val="Normal1"/>
              <w:tabs>
                <w:tab w:val="left" w:pos="849"/>
                <w:tab w:val="left" w:pos="1557"/>
              </w:tabs>
              <w:ind w:left="141"/>
              <w:jc w:val="center"/>
              <w:rPr>
                <w:sz w:val="22"/>
                <w:szCs w:val="22"/>
                <w:lang w:val="pl-PL"/>
              </w:rPr>
            </w:pPr>
            <w:r w:rsidRPr="00160EFF">
              <w:rPr>
                <w:b/>
                <w:sz w:val="22"/>
                <w:szCs w:val="22"/>
                <w:lang w:val="pl-PL"/>
              </w:rPr>
              <w:t>Parametry wymagane</w:t>
            </w:r>
          </w:p>
        </w:tc>
      </w:tr>
      <w:tr w:rsidR="00186A06" w:rsidRPr="00160EFF" w:rsidTr="00C71464">
        <w:trPr>
          <w:trHeight w:val="567"/>
          <w:jc w:val="center"/>
        </w:trPr>
        <w:tc>
          <w:tcPr>
            <w:tcW w:w="102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  <w:hideMark/>
          </w:tcPr>
          <w:p w:rsidR="00186A06" w:rsidRPr="00160EFF" w:rsidRDefault="00104D42" w:rsidP="0017715E">
            <w:pPr>
              <w:pStyle w:val="Akapitzlist"/>
              <w:numPr>
                <w:ilvl w:val="0"/>
                <w:numId w:val="26"/>
              </w:numPr>
              <w:spacing w:line="240" w:lineRule="atLeast"/>
              <w:ind w:left="624" w:hanging="3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Dysk twardy 4TB  – 2</w:t>
            </w:r>
            <w:r w:rsidR="00186A06"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szt.</w:t>
            </w:r>
          </w:p>
        </w:tc>
      </w:tr>
      <w:tr w:rsidR="00186A06" w:rsidRPr="00160EFF" w:rsidTr="00891B36">
        <w:trPr>
          <w:trHeight w:val="567"/>
          <w:jc w:val="center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86A06" w:rsidRPr="00160EFF" w:rsidRDefault="00186A06" w:rsidP="00C71464">
            <w:pPr>
              <w:pStyle w:val="Akapitzlist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86A06" w:rsidRPr="00160EFF" w:rsidRDefault="00186A06" w:rsidP="00C71464">
            <w:pPr>
              <w:widowControl/>
              <w:shd w:val="clear" w:color="auto" w:fill="FFFFFF"/>
              <w:suppressAutoHyphens w:val="0"/>
              <w:spacing w:line="28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Typ</w:t>
            </w:r>
            <w:r w:rsidRPr="00160EF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– wewnętrzny, montowany w obudowie</w:t>
            </w:r>
            <w:r w:rsidR="00C17B13" w:rsidRPr="00160EF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, do systemu monitoringu</w:t>
            </w:r>
            <w:r w:rsidR="00035CF0" w:rsidRPr="00160EF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186A06" w:rsidRPr="00160EFF" w:rsidTr="00891B36">
        <w:trPr>
          <w:trHeight w:val="567"/>
          <w:jc w:val="center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86A06" w:rsidRPr="00160EFF" w:rsidRDefault="00186A06" w:rsidP="00C71464">
            <w:pPr>
              <w:pStyle w:val="Akapitzlist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9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86A06" w:rsidRPr="00160EFF" w:rsidRDefault="00186A06" w:rsidP="00C714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Pojemność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– 4</w:t>
            </w:r>
            <w:r w:rsidR="00035CF0"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TB</w:t>
            </w:r>
            <w:r w:rsidR="00035CF0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186A06" w:rsidRPr="00160EFF" w:rsidTr="00891B36">
        <w:trPr>
          <w:trHeight w:val="567"/>
          <w:jc w:val="center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86A06" w:rsidRPr="00160EFF" w:rsidRDefault="00186A06" w:rsidP="00C71464">
            <w:pPr>
              <w:pStyle w:val="Akapitzlist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86A06" w:rsidRPr="00160EFF" w:rsidRDefault="00186A06" w:rsidP="00C714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Interfejs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– SATA3</w:t>
            </w:r>
            <w:r w:rsidR="00035CF0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186A06" w:rsidRPr="00160EFF" w:rsidTr="00891B36">
        <w:trPr>
          <w:trHeight w:val="567"/>
          <w:jc w:val="center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186A06" w:rsidRPr="00160EFF" w:rsidRDefault="00186A06" w:rsidP="00C71464">
            <w:pPr>
              <w:pStyle w:val="Akapitzlist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86A06" w:rsidRPr="00160EFF" w:rsidRDefault="00186A06" w:rsidP="00C7146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Wielkość dysku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– 3.5 cala</w:t>
            </w:r>
            <w:r w:rsidR="00035CF0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186A06" w:rsidRPr="00160EFF" w:rsidTr="00891B36">
        <w:trPr>
          <w:trHeight w:val="567"/>
          <w:jc w:val="center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86A06" w:rsidRPr="00160EFF" w:rsidRDefault="00186A06" w:rsidP="00C71464">
            <w:pPr>
              <w:pStyle w:val="Akapitzlist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86A06" w:rsidRPr="00160EFF" w:rsidRDefault="00186A06" w:rsidP="00C714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Pamięć podręczna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– 64</w:t>
            </w:r>
            <w:r w:rsidR="00035CF0"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MB</w:t>
            </w:r>
            <w:r w:rsidR="00035CF0" w:rsidRPr="00160E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186A06" w:rsidRPr="00160EFF" w:rsidTr="00891B36">
        <w:trPr>
          <w:trHeight w:val="567"/>
          <w:jc w:val="center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186A06" w:rsidRPr="00160EFF" w:rsidRDefault="00331F3D" w:rsidP="00331F3D">
            <w:pPr>
              <w:pStyle w:val="Akapitzlist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86A06" w:rsidRPr="00160EFF" w:rsidRDefault="00186A06" w:rsidP="00C71464">
            <w:pPr>
              <w:widowControl/>
              <w:shd w:val="clear" w:color="auto" w:fill="FFFFFF"/>
              <w:suppressAutoHyphens w:val="0"/>
              <w:spacing w:line="285" w:lineRule="atLeast"/>
              <w:rPr>
                <w:color w:val="000000" w:themeColor="text1"/>
              </w:rPr>
            </w:pPr>
            <w:r w:rsidRPr="00160EF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Cykle parkowania/startu głowicy –</w:t>
            </w:r>
            <w:r w:rsidRPr="00160EF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300</w:t>
            </w:r>
            <w:r w:rsidR="00035CF0" w:rsidRPr="00160EF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  <w:r w:rsidRPr="00160EF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000</w:t>
            </w:r>
            <w:r w:rsidR="00035CF0" w:rsidRPr="00160EF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</w:tr>
      <w:tr w:rsidR="00186A06" w:rsidRPr="00160EFF" w:rsidTr="00891B36">
        <w:trPr>
          <w:trHeight w:val="567"/>
          <w:jc w:val="center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186A06" w:rsidRPr="00160EFF" w:rsidRDefault="00331F3D" w:rsidP="00C71464">
            <w:pPr>
              <w:pStyle w:val="Akapitzlist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86A06" w:rsidRPr="00160EFF" w:rsidRDefault="00186A06" w:rsidP="00C71464">
            <w:pPr>
              <w:widowControl/>
              <w:shd w:val="clear" w:color="auto" w:fill="FFFFFF"/>
              <w:suppressAutoHyphens w:val="0"/>
              <w:spacing w:line="285" w:lineRule="atLeast"/>
              <w:rPr>
                <w:color w:val="000000" w:themeColor="text1"/>
              </w:rPr>
            </w:pPr>
            <w:r w:rsidRPr="00160EF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Nieodwracalne błędy odczytu na odczytane bity</w:t>
            </w:r>
            <w:r w:rsidRPr="00160EF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160EF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–</w:t>
            </w:r>
            <w:r w:rsidRPr="00160EF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&lt;1 na 10</w:t>
            </w:r>
            <w:r w:rsidRPr="00160EF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14</w:t>
            </w:r>
          </w:p>
        </w:tc>
      </w:tr>
      <w:tr w:rsidR="00186A06" w:rsidRPr="00160EFF" w:rsidTr="00891B36">
        <w:trPr>
          <w:trHeight w:val="567"/>
          <w:jc w:val="center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86A06" w:rsidRPr="00160EFF" w:rsidRDefault="00331F3D" w:rsidP="00C71464">
            <w:pPr>
              <w:pStyle w:val="Akapitzlist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86A06" w:rsidRPr="00160EFF" w:rsidRDefault="00186A06" w:rsidP="00C71464">
            <w:pPr>
              <w:widowControl/>
              <w:shd w:val="clear" w:color="auto" w:fill="FFFFFF"/>
              <w:suppressAutoHyphens w:val="0"/>
              <w:spacing w:line="28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Gwarancja</w:t>
            </w:r>
            <w:r w:rsidRPr="00160EF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– minimum </w:t>
            </w:r>
            <w:r w:rsidRPr="00160E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 miesięcy</w:t>
            </w:r>
            <w:r w:rsidR="00035CF0" w:rsidRPr="00160E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</w:tbl>
    <w:p w:rsidR="00C71464" w:rsidRPr="00160EFF" w:rsidRDefault="00C71464" w:rsidP="00C71464"/>
    <w:tbl>
      <w:tblPr>
        <w:tblW w:w="10206" w:type="dxa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601"/>
        <w:gridCol w:w="9605"/>
      </w:tblGrid>
      <w:tr w:rsidR="00C71464" w:rsidRPr="00160EFF" w:rsidTr="00356088">
        <w:trPr>
          <w:trHeight w:val="56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C71464" w:rsidRPr="00160EFF" w:rsidRDefault="00C71464" w:rsidP="00C7146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71464" w:rsidRPr="00160EFF" w:rsidRDefault="00C71464" w:rsidP="00C71464">
            <w:pPr>
              <w:ind w:left="227"/>
              <w:jc w:val="center"/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Parametry wymagane</w:t>
            </w:r>
          </w:p>
        </w:tc>
      </w:tr>
      <w:tr w:rsidR="00C71464" w:rsidRPr="00160EFF" w:rsidTr="00356088">
        <w:trPr>
          <w:trHeight w:val="567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71464" w:rsidRPr="00160EFF" w:rsidRDefault="00C71464" w:rsidP="0017715E">
            <w:pPr>
              <w:pStyle w:val="Akapitzlist"/>
              <w:numPr>
                <w:ilvl w:val="0"/>
                <w:numId w:val="26"/>
              </w:numPr>
              <w:ind w:left="624" w:hanging="340"/>
              <w:jc w:val="both"/>
            </w:pPr>
            <w:r w:rsidRPr="00160EFF">
              <w:rPr>
                <w:rFonts w:cs="Liberation Serif"/>
                <w:b/>
                <w:color w:val="000000"/>
                <w:sz w:val="23"/>
              </w:rPr>
              <w:t xml:space="preserve">Switch </w:t>
            </w:r>
            <w:proofErr w:type="spellStart"/>
            <w:r w:rsidRPr="00160EFF">
              <w:rPr>
                <w:rFonts w:cs="Liberation Serif"/>
                <w:b/>
                <w:color w:val="000000"/>
                <w:sz w:val="23"/>
              </w:rPr>
              <w:t>niezarządz</w:t>
            </w:r>
            <w:r w:rsidR="00A70E36" w:rsidRPr="00160EFF">
              <w:rPr>
                <w:rFonts w:cs="Liberation Serif"/>
                <w:b/>
                <w:color w:val="000000"/>
                <w:sz w:val="23"/>
              </w:rPr>
              <w:t>alny</w:t>
            </w:r>
            <w:proofErr w:type="spellEnd"/>
            <w:r w:rsidR="00A70E36" w:rsidRPr="00160EFF">
              <w:rPr>
                <w:rFonts w:cs="Liberation Serif"/>
                <w:b/>
                <w:color w:val="000000"/>
                <w:sz w:val="23"/>
              </w:rPr>
              <w:t xml:space="preserve"> POE 8 portów 1Gb – 1 szt.</w:t>
            </w:r>
          </w:p>
        </w:tc>
      </w:tr>
      <w:tr w:rsidR="00C71464" w:rsidRPr="00160EFF" w:rsidTr="00356088">
        <w:trPr>
          <w:trHeight w:val="72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464" w:rsidRPr="00160EFF" w:rsidRDefault="00C71464" w:rsidP="00C71464">
            <w:pPr>
              <w:jc w:val="center"/>
              <w:rPr>
                <w:bCs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464" w:rsidRPr="00160EFF" w:rsidRDefault="00C71464" w:rsidP="00C71464">
            <w:r w:rsidRPr="00160EFF">
              <w:rPr>
                <w:b/>
                <w:bCs/>
              </w:rPr>
              <w:t xml:space="preserve">Porty: </w:t>
            </w:r>
            <w:r w:rsidRPr="00160EFF">
              <w:t xml:space="preserve">8 portów RJ45 10/100/1000 </w:t>
            </w:r>
            <w:proofErr w:type="spellStart"/>
            <w:r w:rsidRPr="00160EFF">
              <w:t>Mb</w:t>
            </w:r>
            <w:proofErr w:type="spellEnd"/>
            <w:r w:rsidRPr="00160EFF">
              <w:t>/s, automatyczna negocjacja szybkości połączeń i automaty</w:t>
            </w:r>
            <w:r w:rsidR="00035CF0" w:rsidRPr="00160EFF">
              <w:t xml:space="preserve">czne </w:t>
            </w:r>
            <w:proofErr w:type="spellStart"/>
            <w:r w:rsidR="00035CF0" w:rsidRPr="00160EFF">
              <w:t>krosowanie</w:t>
            </w:r>
            <w:proofErr w:type="spellEnd"/>
            <w:r w:rsidR="00035CF0" w:rsidRPr="00160EFF">
              <w:t xml:space="preserve"> (Auto-MDI/MDIX).</w:t>
            </w:r>
          </w:p>
        </w:tc>
      </w:tr>
      <w:tr w:rsidR="00C71464" w:rsidRPr="00160EFF" w:rsidTr="00356088">
        <w:trPr>
          <w:trHeight w:val="1273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464" w:rsidRPr="00160EFF" w:rsidRDefault="00C71464" w:rsidP="00C71464">
            <w:pPr>
              <w:jc w:val="center"/>
              <w:rPr>
                <w:bCs/>
              </w:rPr>
            </w:pPr>
            <w:r w:rsidRPr="00160EFF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9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464" w:rsidRPr="00160EFF" w:rsidRDefault="00C71464" w:rsidP="00C71464">
            <w:pPr>
              <w:rPr>
                <w:b/>
                <w:bCs/>
              </w:rPr>
            </w:pPr>
            <w:r w:rsidRPr="00160EFF">
              <w:rPr>
                <w:b/>
                <w:bCs/>
              </w:rPr>
              <w:t>POE:</w:t>
            </w:r>
            <w:r w:rsidR="00035CF0" w:rsidRPr="00160EFF">
              <w:t xml:space="preserve"> POE+</w:t>
            </w:r>
          </w:p>
          <w:p w:rsidR="00C71464" w:rsidRPr="00160EFF" w:rsidRDefault="00C71464" w:rsidP="00C71464">
            <w:r w:rsidRPr="00160EFF">
              <w:rPr>
                <w:b/>
                <w:bCs/>
              </w:rPr>
              <w:t xml:space="preserve">Standard: </w:t>
            </w:r>
            <w:r w:rsidRPr="00160EFF">
              <w:t xml:space="preserve">802.3 </w:t>
            </w:r>
            <w:proofErr w:type="spellStart"/>
            <w:r w:rsidRPr="00160EFF">
              <w:t>af</w:t>
            </w:r>
            <w:proofErr w:type="spellEnd"/>
            <w:r w:rsidRPr="00160EFF">
              <w:t>/</w:t>
            </w:r>
            <w:proofErr w:type="spellStart"/>
            <w:r w:rsidRPr="00160EFF">
              <w:t>at</w:t>
            </w:r>
            <w:proofErr w:type="spellEnd"/>
            <w:r w:rsidRPr="00160EFF">
              <w:br/>
            </w:r>
            <w:r w:rsidRPr="00160EFF">
              <w:rPr>
                <w:b/>
                <w:bCs/>
              </w:rPr>
              <w:t xml:space="preserve">Porty </w:t>
            </w:r>
            <w:proofErr w:type="spellStart"/>
            <w:r w:rsidRPr="00160EFF">
              <w:rPr>
                <w:b/>
                <w:bCs/>
              </w:rPr>
              <w:t>PoE</w:t>
            </w:r>
            <w:proofErr w:type="spellEnd"/>
            <w:r w:rsidRPr="00160EFF">
              <w:rPr>
                <w:b/>
                <w:bCs/>
              </w:rPr>
              <w:t>+:</w:t>
            </w:r>
            <w:r w:rsidRPr="00160EFF">
              <w:t xml:space="preserve"> 8 portów</w:t>
            </w:r>
            <w:r w:rsidRPr="00160EFF">
              <w:br/>
            </w:r>
            <w:r w:rsidRPr="00160EFF">
              <w:rPr>
                <w:b/>
                <w:bCs/>
              </w:rPr>
              <w:t xml:space="preserve">Łączna moc zasilania </w:t>
            </w:r>
            <w:proofErr w:type="spellStart"/>
            <w:r w:rsidRPr="00160EFF">
              <w:rPr>
                <w:b/>
                <w:bCs/>
              </w:rPr>
              <w:t>PoE</w:t>
            </w:r>
            <w:proofErr w:type="spellEnd"/>
            <w:r w:rsidRPr="00160EFF">
              <w:rPr>
                <w:b/>
                <w:bCs/>
              </w:rPr>
              <w:t>:</w:t>
            </w:r>
            <w:r w:rsidRPr="00160EFF">
              <w:t xml:space="preserve"> min. 120W </w:t>
            </w:r>
          </w:p>
        </w:tc>
      </w:tr>
      <w:tr w:rsidR="00C71464" w:rsidRPr="00160EFF" w:rsidTr="00356088">
        <w:trPr>
          <w:trHeight w:val="567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464" w:rsidRPr="00160EFF" w:rsidRDefault="00C71464" w:rsidP="00C71464">
            <w:pPr>
              <w:jc w:val="center"/>
              <w:rPr>
                <w:bCs/>
              </w:rPr>
            </w:pPr>
            <w:r w:rsidRPr="00160EFF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9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464" w:rsidRPr="00160EFF" w:rsidRDefault="00C71464" w:rsidP="00C71464">
            <w:r w:rsidRPr="00160EFF">
              <w:rPr>
                <w:b/>
                <w:bCs/>
              </w:rPr>
              <w:t xml:space="preserve">Sposób transmisji: </w:t>
            </w:r>
            <w:proofErr w:type="spellStart"/>
            <w:r w:rsidR="00035CF0" w:rsidRPr="00160EFF">
              <w:t>Store</w:t>
            </w:r>
            <w:proofErr w:type="spellEnd"/>
            <w:r w:rsidR="00035CF0" w:rsidRPr="00160EFF">
              <w:t>-And-</w:t>
            </w:r>
            <w:proofErr w:type="spellStart"/>
            <w:r w:rsidR="00035CF0" w:rsidRPr="00160EFF">
              <w:t>Forward</w:t>
            </w:r>
            <w:proofErr w:type="spellEnd"/>
            <w:r w:rsidR="00035CF0" w:rsidRPr="00160EFF">
              <w:t>.</w:t>
            </w:r>
          </w:p>
        </w:tc>
      </w:tr>
      <w:tr w:rsidR="00C71464" w:rsidRPr="00160EFF" w:rsidTr="00356088">
        <w:trPr>
          <w:trHeight w:val="567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464" w:rsidRPr="00160EFF" w:rsidRDefault="00C71464" w:rsidP="00C71464">
            <w:pPr>
              <w:jc w:val="center"/>
              <w:rPr>
                <w:bCs/>
              </w:rPr>
            </w:pPr>
            <w:r w:rsidRPr="00160EFF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9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464" w:rsidRPr="00160EFF" w:rsidRDefault="00C71464" w:rsidP="00C71464">
            <w:r w:rsidRPr="00160EFF">
              <w:rPr>
                <w:b/>
                <w:bCs/>
              </w:rPr>
              <w:t>Szybkość przełączania:</w:t>
            </w:r>
            <w:r w:rsidRPr="00160EFF">
              <w:t xml:space="preserve"> min. 12</w:t>
            </w:r>
            <w:r w:rsidR="00035CF0" w:rsidRPr="00160EFF">
              <w:t xml:space="preserve"> </w:t>
            </w:r>
            <w:proofErr w:type="spellStart"/>
            <w:r w:rsidRPr="00160EFF">
              <w:t>Gb</w:t>
            </w:r>
            <w:proofErr w:type="spellEnd"/>
            <w:r w:rsidRPr="00160EFF">
              <w:t>/s</w:t>
            </w:r>
            <w:r w:rsidR="00035CF0" w:rsidRPr="00160EFF">
              <w:t>.</w:t>
            </w:r>
            <w:r w:rsidRPr="00160EFF">
              <w:t xml:space="preserve"> </w:t>
            </w:r>
          </w:p>
        </w:tc>
      </w:tr>
      <w:tr w:rsidR="00C71464" w:rsidRPr="00160EFF" w:rsidTr="00356088">
        <w:trPr>
          <w:trHeight w:val="567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464" w:rsidRPr="00160EFF" w:rsidRDefault="00C71464" w:rsidP="00C71464">
            <w:pPr>
              <w:jc w:val="center"/>
              <w:rPr>
                <w:bCs/>
              </w:rPr>
            </w:pPr>
            <w:r w:rsidRPr="00160EFF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9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464" w:rsidRPr="00160EFF" w:rsidRDefault="00C71464" w:rsidP="00C71464">
            <w:r w:rsidRPr="00160EFF">
              <w:rPr>
                <w:b/>
                <w:bCs/>
              </w:rPr>
              <w:t>Rozmiar tablicy adresów MAC:</w:t>
            </w:r>
            <w:r w:rsidRPr="00160EFF">
              <w:t xml:space="preserve"> min. 8K</w:t>
            </w:r>
            <w:r w:rsidR="00035CF0" w:rsidRPr="00160EFF">
              <w:t>.</w:t>
            </w:r>
            <w:r w:rsidRPr="00160EFF">
              <w:t xml:space="preserve"> </w:t>
            </w:r>
          </w:p>
        </w:tc>
      </w:tr>
      <w:tr w:rsidR="00C71464" w:rsidRPr="00160EFF" w:rsidTr="00160EFF">
        <w:trPr>
          <w:trHeight w:val="651"/>
        </w:trPr>
        <w:tc>
          <w:tcPr>
            <w:tcW w:w="6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71464" w:rsidRPr="00160EFF" w:rsidRDefault="00C71464" w:rsidP="00C71464">
            <w:pPr>
              <w:jc w:val="center"/>
              <w:rPr>
                <w:bCs/>
              </w:rPr>
            </w:pPr>
            <w:r w:rsidRPr="00160EFF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960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1464" w:rsidRPr="00160EFF" w:rsidRDefault="00C71464" w:rsidP="00C71464">
            <w:r w:rsidRPr="00160EFF">
              <w:rPr>
                <w:b/>
                <w:bCs/>
              </w:rPr>
              <w:t xml:space="preserve">Pobór mocy: </w:t>
            </w:r>
            <w:r w:rsidRPr="00160EFF">
              <w:t xml:space="preserve">10 W (bez podłączonych urządzeń </w:t>
            </w:r>
            <w:proofErr w:type="spellStart"/>
            <w:r w:rsidRPr="00160EFF">
              <w:t>PoE</w:t>
            </w:r>
            <w:proofErr w:type="spellEnd"/>
            <w:r w:rsidRPr="00160EFF">
              <w:t>), 145 W (maksymalnie, z</w:t>
            </w:r>
            <w:r w:rsidR="00035CF0" w:rsidRPr="00160EFF">
              <w:t xml:space="preserve"> podłączonymi urządzeniami </w:t>
            </w:r>
            <w:proofErr w:type="spellStart"/>
            <w:r w:rsidR="00035CF0" w:rsidRPr="00160EFF">
              <w:t>PoE</w:t>
            </w:r>
            <w:proofErr w:type="spellEnd"/>
            <w:r w:rsidR="00035CF0" w:rsidRPr="00160EFF">
              <w:t>).</w:t>
            </w:r>
          </w:p>
        </w:tc>
      </w:tr>
      <w:tr w:rsidR="00C71464" w:rsidRPr="00160EFF" w:rsidTr="00160EFF">
        <w:trPr>
          <w:trHeight w:val="567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464" w:rsidRPr="00160EFF" w:rsidRDefault="00C71464" w:rsidP="00C71464">
            <w:pPr>
              <w:jc w:val="center"/>
              <w:rPr>
                <w:bCs/>
              </w:rPr>
            </w:pPr>
            <w:r w:rsidRPr="00160EFF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7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464" w:rsidRPr="00160EFF" w:rsidRDefault="00C71464" w:rsidP="00C71464">
            <w:r w:rsidRPr="00160EFF">
              <w:rPr>
                <w:b/>
                <w:bCs/>
              </w:rPr>
              <w:t>Zasilanie:</w:t>
            </w:r>
            <w:r w:rsidRPr="00160EFF">
              <w:t xml:space="preserve"> 220</w:t>
            </w:r>
            <w:r w:rsidR="00356088" w:rsidRPr="00160EFF">
              <w:t xml:space="preserve"> </w:t>
            </w:r>
            <w:r w:rsidRPr="00160EFF">
              <w:t>-</w:t>
            </w:r>
            <w:r w:rsidR="00356088" w:rsidRPr="00160EFF">
              <w:t xml:space="preserve"> </w:t>
            </w:r>
            <w:r w:rsidRPr="00160EFF">
              <w:t>240VAC, 50/60</w:t>
            </w:r>
            <w:r w:rsidR="00035CF0" w:rsidRPr="00160EFF">
              <w:t xml:space="preserve"> </w:t>
            </w:r>
            <w:proofErr w:type="spellStart"/>
            <w:r w:rsidRPr="00160EFF">
              <w:t>Hz</w:t>
            </w:r>
            <w:proofErr w:type="spellEnd"/>
            <w:r w:rsidR="00035CF0" w:rsidRPr="00160EFF">
              <w:t>.</w:t>
            </w:r>
            <w:r w:rsidRPr="00160EFF">
              <w:t xml:space="preserve"> </w:t>
            </w:r>
          </w:p>
        </w:tc>
      </w:tr>
      <w:tr w:rsidR="00C71464" w:rsidRPr="00160EFF" w:rsidTr="00356088">
        <w:trPr>
          <w:trHeight w:val="567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464" w:rsidRPr="00160EFF" w:rsidRDefault="00C71464" w:rsidP="00C71464">
            <w:pPr>
              <w:jc w:val="center"/>
              <w:rPr>
                <w:bCs/>
              </w:rPr>
            </w:pPr>
            <w:r w:rsidRPr="00160EFF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9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464" w:rsidRPr="00160EFF" w:rsidRDefault="00C71464" w:rsidP="00C71464">
            <w:r w:rsidRPr="00160EFF">
              <w:rPr>
                <w:b/>
                <w:bCs/>
              </w:rPr>
              <w:t xml:space="preserve">Gwarancja: </w:t>
            </w:r>
            <w:r w:rsidR="00285117" w:rsidRPr="00160EFF">
              <w:rPr>
                <w:bCs/>
              </w:rPr>
              <w:t>minimum</w:t>
            </w:r>
            <w:r w:rsidR="00285117" w:rsidRPr="00160EFF">
              <w:rPr>
                <w:b/>
                <w:bCs/>
              </w:rPr>
              <w:t xml:space="preserve"> </w:t>
            </w:r>
            <w:r w:rsidRPr="00160EFF">
              <w:t>24 miesiące</w:t>
            </w:r>
            <w:r w:rsidR="00035CF0" w:rsidRPr="00160EFF">
              <w:t>.</w:t>
            </w:r>
          </w:p>
        </w:tc>
      </w:tr>
    </w:tbl>
    <w:p w:rsidR="00C71464" w:rsidRPr="00160EFF" w:rsidRDefault="00C71464" w:rsidP="00C71464"/>
    <w:tbl>
      <w:tblPr>
        <w:tblW w:w="10206" w:type="dxa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67"/>
        <w:gridCol w:w="34"/>
        <w:gridCol w:w="9605"/>
      </w:tblGrid>
      <w:tr w:rsidR="00C71464" w:rsidRPr="00160EFF" w:rsidTr="00356088">
        <w:trPr>
          <w:trHeight w:val="567"/>
        </w:trPr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C71464" w:rsidRPr="00160EFF" w:rsidRDefault="00C71464" w:rsidP="00C7146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71464" w:rsidRPr="00160EFF" w:rsidRDefault="00C71464" w:rsidP="00C71464">
            <w:pPr>
              <w:ind w:left="227"/>
              <w:jc w:val="center"/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Parametry wymagane</w:t>
            </w:r>
          </w:p>
        </w:tc>
      </w:tr>
      <w:tr w:rsidR="00C71464" w:rsidRPr="00160EFF" w:rsidTr="00356088">
        <w:trPr>
          <w:trHeight w:val="567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71464" w:rsidRPr="00160EFF" w:rsidRDefault="00C71464" w:rsidP="009E0289">
            <w:pPr>
              <w:pStyle w:val="Akapitzlist"/>
              <w:numPr>
                <w:ilvl w:val="0"/>
                <w:numId w:val="26"/>
              </w:numPr>
              <w:ind w:left="624" w:hanging="340"/>
              <w:jc w:val="both"/>
            </w:pPr>
            <w:r w:rsidRPr="00160EFF">
              <w:rPr>
                <w:rFonts w:cs="Liberation Serif"/>
                <w:b/>
                <w:color w:val="000000"/>
                <w:sz w:val="23"/>
              </w:rPr>
              <w:t xml:space="preserve">Switch </w:t>
            </w:r>
            <w:proofErr w:type="spellStart"/>
            <w:r w:rsidRPr="00160EFF">
              <w:rPr>
                <w:rFonts w:cs="Liberation Serif"/>
                <w:b/>
                <w:color w:val="000000"/>
                <w:sz w:val="23"/>
              </w:rPr>
              <w:t>n</w:t>
            </w:r>
            <w:r w:rsidR="00A70E36" w:rsidRPr="00160EFF">
              <w:rPr>
                <w:rFonts w:cs="Liberation Serif"/>
                <w:b/>
                <w:color w:val="000000"/>
                <w:sz w:val="23"/>
              </w:rPr>
              <w:t>iezarządzalny</w:t>
            </w:r>
            <w:proofErr w:type="spellEnd"/>
            <w:r w:rsidR="00A70E36" w:rsidRPr="00160EFF">
              <w:rPr>
                <w:rFonts w:cs="Liberation Serif"/>
                <w:b/>
                <w:color w:val="000000"/>
                <w:sz w:val="23"/>
              </w:rPr>
              <w:t xml:space="preserve"> </w:t>
            </w:r>
            <w:r w:rsidR="009E0289" w:rsidRPr="00160EFF">
              <w:rPr>
                <w:rFonts w:cs="Liberation Serif"/>
                <w:b/>
                <w:sz w:val="23"/>
              </w:rPr>
              <w:t>24</w:t>
            </w:r>
            <w:r w:rsidR="00AD37A1">
              <w:rPr>
                <w:rFonts w:cs="Liberation Serif"/>
                <w:b/>
                <w:color w:val="000000"/>
                <w:sz w:val="23"/>
              </w:rPr>
              <w:t xml:space="preserve"> porty -</w:t>
            </w:r>
            <w:bookmarkStart w:id="0" w:name="_GoBack"/>
            <w:bookmarkEnd w:id="0"/>
            <w:r w:rsidR="00A70E36" w:rsidRPr="00160EFF">
              <w:rPr>
                <w:rFonts w:cs="Liberation Serif"/>
                <w:b/>
                <w:color w:val="000000"/>
                <w:sz w:val="23"/>
              </w:rPr>
              <w:t xml:space="preserve">  1 szt.</w:t>
            </w:r>
          </w:p>
        </w:tc>
      </w:tr>
      <w:tr w:rsidR="00C71464" w:rsidRPr="00160EFF" w:rsidTr="00356088">
        <w:trPr>
          <w:trHeight w:val="9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464" w:rsidRPr="00160EFF" w:rsidRDefault="00C71464" w:rsidP="00C71464">
            <w:pPr>
              <w:jc w:val="center"/>
              <w:rPr>
                <w:b/>
                <w:bCs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464" w:rsidRPr="00160EFF" w:rsidRDefault="00C71464" w:rsidP="00C71464">
            <w:r w:rsidRPr="00160EFF">
              <w:rPr>
                <w:b/>
                <w:bCs/>
              </w:rPr>
              <w:t xml:space="preserve">Porty: </w:t>
            </w:r>
            <w:r w:rsidRPr="00160EFF">
              <w:t xml:space="preserve">min. 24 porty RJ45 10/100Mb/s (automatyczna negocjacja szybkości połączeń, automatyczne </w:t>
            </w:r>
            <w:proofErr w:type="spellStart"/>
            <w:r w:rsidRPr="00160EFF">
              <w:t>krosowanie</w:t>
            </w:r>
            <w:proofErr w:type="spellEnd"/>
            <w:r w:rsidRPr="00160EFF">
              <w:t xml:space="preserve"> Auto MDI/MDIX), min 2 porty RJ45 10/100/1000Mb/s (automatyczna negocjacja połączeń, au</w:t>
            </w:r>
            <w:r w:rsidR="00356088" w:rsidRPr="00160EFF">
              <w:t xml:space="preserve">tomatyczne </w:t>
            </w:r>
            <w:proofErr w:type="spellStart"/>
            <w:r w:rsidR="00356088" w:rsidRPr="00160EFF">
              <w:t>krosowanie</w:t>
            </w:r>
            <w:proofErr w:type="spellEnd"/>
            <w:r w:rsidR="00356088" w:rsidRPr="00160EFF">
              <w:t xml:space="preserve"> MDI/MDIX).</w:t>
            </w:r>
          </w:p>
        </w:tc>
      </w:tr>
      <w:tr w:rsidR="00C71464" w:rsidRPr="00160EFF" w:rsidTr="00356088">
        <w:trPr>
          <w:trHeight w:val="56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464" w:rsidRPr="00160EFF" w:rsidRDefault="00C71464" w:rsidP="00C71464">
            <w:pPr>
              <w:jc w:val="center"/>
              <w:rPr>
                <w:b/>
                <w:bCs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464" w:rsidRPr="00160EFF" w:rsidRDefault="00C71464" w:rsidP="00C71464">
            <w:r w:rsidRPr="00160EFF">
              <w:rPr>
                <w:b/>
                <w:bCs/>
              </w:rPr>
              <w:t>Szybkość przełączania:</w:t>
            </w:r>
            <w:r w:rsidR="00356088" w:rsidRPr="00160EFF">
              <w:t xml:space="preserve"> min 8 </w:t>
            </w:r>
            <w:proofErr w:type="spellStart"/>
            <w:r w:rsidR="00356088" w:rsidRPr="00160EFF">
              <w:t>Gb</w:t>
            </w:r>
            <w:proofErr w:type="spellEnd"/>
            <w:r w:rsidR="00356088" w:rsidRPr="00160EFF">
              <w:t>/s.</w:t>
            </w:r>
          </w:p>
        </w:tc>
      </w:tr>
      <w:tr w:rsidR="00C71464" w:rsidRPr="00160EFF" w:rsidTr="00356088">
        <w:trPr>
          <w:trHeight w:val="56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464" w:rsidRPr="00160EFF" w:rsidRDefault="00C71464" w:rsidP="00C71464">
            <w:pPr>
              <w:jc w:val="center"/>
              <w:rPr>
                <w:b/>
                <w:bCs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464" w:rsidRPr="00160EFF" w:rsidRDefault="00C71464" w:rsidP="00C71464">
            <w:r w:rsidRPr="00160EFF">
              <w:rPr>
                <w:b/>
                <w:bCs/>
              </w:rPr>
              <w:t>Rozmiar tablicy adresów MAC:</w:t>
            </w:r>
            <w:r w:rsidRPr="00160EFF">
              <w:t xml:space="preserve"> min. 8K</w:t>
            </w:r>
            <w:r w:rsidR="00356088" w:rsidRPr="00160EFF">
              <w:t>.</w:t>
            </w:r>
            <w:r w:rsidRPr="00160EFF">
              <w:t xml:space="preserve"> </w:t>
            </w:r>
          </w:p>
        </w:tc>
      </w:tr>
      <w:tr w:rsidR="00C71464" w:rsidRPr="00160EFF" w:rsidTr="00356088">
        <w:trPr>
          <w:trHeight w:val="56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464" w:rsidRPr="00160EFF" w:rsidRDefault="00C71464" w:rsidP="00C71464">
            <w:pPr>
              <w:jc w:val="center"/>
              <w:rPr>
                <w:b/>
                <w:bCs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464" w:rsidRPr="00160EFF" w:rsidRDefault="00C71464" w:rsidP="00C71464">
            <w:r w:rsidRPr="00160EFF">
              <w:rPr>
                <w:b/>
                <w:bCs/>
              </w:rPr>
              <w:t xml:space="preserve">Sposób transmisji: </w:t>
            </w:r>
            <w:proofErr w:type="spellStart"/>
            <w:r w:rsidRPr="00160EFF">
              <w:t>Store</w:t>
            </w:r>
            <w:proofErr w:type="spellEnd"/>
            <w:r w:rsidRPr="00160EFF">
              <w:t>-And-</w:t>
            </w:r>
            <w:proofErr w:type="spellStart"/>
            <w:r w:rsidRPr="00160EFF">
              <w:t>Forward</w:t>
            </w:r>
            <w:proofErr w:type="spellEnd"/>
            <w:r w:rsidR="00356088" w:rsidRPr="00160EFF">
              <w:t>.</w:t>
            </w:r>
          </w:p>
        </w:tc>
      </w:tr>
      <w:tr w:rsidR="00C71464" w:rsidRPr="00160EFF" w:rsidTr="00356088">
        <w:trPr>
          <w:trHeight w:val="56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464" w:rsidRPr="00160EFF" w:rsidRDefault="00C71464" w:rsidP="00C71464">
            <w:pPr>
              <w:jc w:val="center"/>
              <w:rPr>
                <w:b/>
                <w:bCs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464" w:rsidRPr="00160EFF" w:rsidRDefault="00C71464" w:rsidP="00C71464">
            <w:r w:rsidRPr="00160EFF">
              <w:rPr>
                <w:b/>
                <w:bCs/>
              </w:rPr>
              <w:t>Zasilanie:</w:t>
            </w:r>
            <w:r w:rsidRPr="00160EFF">
              <w:t xml:space="preserve"> 220</w:t>
            </w:r>
            <w:r w:rsidR="00356088" w:rsidRPr="00160EFF">
              <w:t xml:space="preserve"> </w:t>
            </w:r>
            <w:r w:rsidRPr="00160EFF">
              <w:t>-</w:t>
            </w:r>
            <w:r w:rsidR="00356088" w:rsidRPr="00160EFF">
              <w:t xml:space="preserve"> </w:t>
            </w:r>
            <w:r w:rsidRPr="00160EFF">
              <w:t>240VAC, 50/60</w:t>
            </w:r>
            <w:r w:rsidR="00356088" w:rsidRPr="00160EFF">
              <w:t xml:space="preserve"> </w:t>
            </w:r>
            <w:proofErr w:type="spellStart"/>
            <w:r w:rsidR="00356088" w:rsidRPr="00160EFF">
              <w:t>Hz</w:t>
            </w:r>
            <w:proofErr w:type="spellEnd"/>
            <w:r w:rsidR="00356088" w:rsidRPr="00160EFF">
              <w:t>.</w:t>
            </w:r>
          </w:p>
        </w:tc>
      </w:tr>
      <w:tr w:rsidR="00C71464" w:rsidRPr="00160EFF" w:rsidTr="00356088">
        <w:trPr>
          <w:trHeight w:val="56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464" w:rsidRPr="00160EFF" w:rsidRDefault="00C71464" w:rsidP="00C71464">
            <w:pPr>
              <w:jc w:val="center"/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464" w:rsidRPr="00160EFF" w:rsidRDefault="00C71464" w:rsidP="00C71464">
            <w:pPr>
              <w:rPr>
                <w:b/>
              </w:rPr>
            </w:pPr>
            <w:r w:rsidRPr="00160EFF">
              <w:rPr>
                <w:b/>
              </w:rPr>
              <w:t xml:space="preserve">Możliwość zamontowania szafie typu </w:t>
            </w:r>
            <w:proofErr w:type="spellStart"/>
            <w:r w:rsidRPr="00160EFF">
              <w:rPr>
                <w:b/>
              </w:rPr>
              <w:t>rack</w:t>
            </w:r>
            <w:proofErr w:type="spellEnd"/>
            <w:r w:rsidRPr="00160EFF">
              <w:rPr>
                <w:b/>
              </w:rPr>
              <w:t xml:space="preserve"> 19” (załączone elementy montażowe)</w:t>
            </w:r>
            <w:r w:rsidR="00356088" w:rsidRPr="00160EFF">
              <w:rPr>
                <w:b/>
              </w:rPr>
              <w:t>.</w:t>
            </w:r>
          </w:p>
        </w:tc>
      </w:tr>
      <w:tr w:rsidR="00C71464" w:rsidRPr="00160EFF" w:rsidTr="00356088">
        <w:trPr>
          <w:trHeight w:val="56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464" w:rsidRPr="00160EFF" w:rsidRDefault="00C71464" w:rsidP="00C71464">
            <w:pPr>
              <w:jc w:val="center"/>
              <w:rPr>
                <w:b/>
                <w:bCs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464" w:rsidRPr="00160EFF" w:rsidRDefault="00C71464" w:rsidP="00C71464">
            <w:r w:rsidRPr="00160EFF">
              <w:rPr>
                <w:b/>
                <w:bCs/>
              </w:rPr>
              <w:t xml:space="preserve">Gwarancja: </w:t>
            </w:r>
            <w:r w:rsidR="00CA3E9C" w:rsidRPr="00160EFF">
              <w:rPr>
                <w:bCs/>
              </w:rPr>
              <w:t>minimum</w:t>
            </w:r>
            <w:r w:rsidR="00CA3E9C" w:rsidRPr="00160EFF">
              <w:rPr>
                <w:bCs/>
                <w:color w:val="00B050"/>
              </w:rPr>
              <w:t xml:space="preserve"> </w:t>
            </w:r>
            <w:r w:rsidRPr="00160EFF">
              <w:t>24 miesiące</w:t>
            </w:r>
            <w:r w:rsidR="00356088" w:rsidRPr="00160EFF">
              <w:t>.</w:t>
            </w:r>
          </w:p>
        </w:tc>
      </w:tr>
    </w:tbl>
    <w:p w:rsidR="00C71464" w:rsidRPr="00160EFF" w:rsidRDefault="00C71464" w:rsidP="00C71464"/>
    <w:tbl>
      <w:tblPr>
        <w:tblW w:w="10206" w:type="dxa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67"/>
        <w:gridCol w:w="9639"/>
      </w:tblGrid>
      <w:tr w:rsidR="000E0C22" w:rsidRPr="00160EFF" w:rsidTr="00A7762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E0C22" w:rsidRPr="00160EFF" w:rsidRDefault="000E0C22" w:rsidP="00E0235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E0C22" w:rsidRPr="00160EFF" w:rsidRDefault="000E0C22" w:rsidP="00E0235A">
            <w:pPr>
              <w:ind w:left="227"/>
              <w:jc w:val="center"/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Parametry wymagane</w:t>
            </w:r>
          </w:p>
        </w:tc>
      </w:tr>
      <w:tr w:rsidR="000E0C22" w:rsidRPr="00160EFF" w:rsidTr="00A7762F">
        <w:trPr>
          <w:trHeight w:val="567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E0C22" w:rsidRPr="00160EFF" w:rsidRDefault="000E0C22" w:rsidP="0017715E">
            <w:pPr>
              <w:pStyle w:val="Akapitzlist"/>
              <w:numPr>
                <w:ilvl w:val="0"/>
                <w:numId w:val="26"/>
              </w:numPr>
              <w:ind w:left="624" w:hanging="340"/>
              <w:jc w:val="both"/>
            </w:pPr>
            <w:r w:rsidRPr="00160EFF">
              <w:rPr>
                <w:b/>
                <w:bCs/>
              </w:rPr>
              <w:t>Switch przem</w:t>
            </w:r>
            <w:r w:rsidR="00A70E36" w:rsidRPr="00160EFF">
              <w:rPr>
                <w:b/>
                <w:bCs/>
              </w:rPr>
              <w:t xml:space="preserve">ysłowy </w:t>
            </w:r>
            <w:proofErr w:type="spellStart"/>
            <w:r w:rsidR="00A70E36" w:rsidRPr="00160EFF">
              <w:rPr>
                <w:b/>
                <w:bCs/>
              </w:rPr>
              <w:t>niezarządzalny</w:t>
            </w:r>
            <w:proofErr w:type="spellEnd"/>
            <w:r w:rsidR="00A70E36" w:rsidRPr="00160EFF">
              <w:rPr>
                <w:b/>
                <w:bCs/>
              </w:rPr>
              <w:t xml:space="preserve"> – 3 szt.</w:t>
            </w:r>
          </w:p>
        </w:tc>
      </w:tr>
      <w:tr w:rsidR="000E0C22" w:rsidRPr="00160EFF" w:rsidTr="00A7762F">
        <w:trPr>
          <w:trHeight w:val="7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C22" w:rsidRPr="00160EFF" w:rsidRDefault="000E0C22" w:rsidP="00E0235A">
            <w:pPr>
              <w:jc w:val="center"/>
              <w:rPr>
                <w:b/>
                <w:bCs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C22" w:rsidRPr="00160EFF" w:rsidRDefault="000E0C22" w:rsidP="00E0235A">
            <w:r w:rsidRPr="00160EFF">
              <w:rPr>
                <w:b/>
                <w:bCs/>
              </w:rPr>
              <w:t xml:space="preserve">Porty: </w:t>
            </w:r>
            <w:r w:rsidRPr="00160EFF">
              <w:t xml:space="preserve">min. 8 portów RJ45 10/100Mb/s (automatyczna negocjacja szybkości połączeń, automatyczne </w:t>
            </w:r>
            <w:proofErr w:type="spellStart"/>
            <w:r w:rsidRPr="00160EFF">
              <w:t>krosowanie</w:t>
            </w:r>
            <w:proofErr w:type="spellEnd"/>
            <w:r w:rsidRPr="00160EFF">
              <w:t xml:space="preserve"> Auto MDI/MDIX)</w:t>
            </w:r>
            <w:r w:rsidR="00356088" w:rsidRPr="00160EFF">
              <w:t>.</w:t>
            </w:r>
          </w:p>
        </w:tc>
      </w:tr>
      <w:tr w:rsidR="000E0C22" w:rsidRPr="00160EFF" w:rsidTr="00A7762F">
        <w:trPr>
          <w:trHeight w:val="56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C22" w:rsidRPr="00160EFF" w:rsidRDefault="000E0C22" w:rsidP="00E0235A">
            <w:pPr>
              <w:jc w:val="center"/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C22" w:rsidRPr="00160EFF" w:rsidRDefault="000E0C22" w:rsidP="00E0235A">
            <w:pPr>
              <w:rPr>
                <w:b/>
              </w:rPr>
            </w:pPr>
            <w:r w:rsidRPr="00160EFF">
              <w:rPr>
                <w:b/>
              </w:rPr>
              <w:t>Montaż na listwę DIN</w:t>
            </w:r>
            <w:r w:rsidR="00356088" w:rsidRPr="00160EFF">
              <w:rPr>
                <w:b/>
              </w:rPr>
              <w:t>.</w:t>
            </w:r>
          </w:p>
        </w:tc>
      </w:tr>
      <w:tr w:rsidR="000E0C22" w:rsidRPr="00160EFF" w:rsidTr="00A7762F">
        <w:trPr>
          <w:trHeight w:val="69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C22" w:rsidRPr="00160EFF" w:rsidRDefault="000E0C22" w:rsidP="00E0235A">
            <w:pPr>
              <w:jc w:val="center"/>
              <w:rPr>
                <w:b/>
                <w:bCs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C22" w:rsidRPr="00160EFF" w:rsidRDefault="000E0C22" w:rsidP="00E0235A">
            <w:r w:rsidRPr="00160EFF">
              <w:rPr>
                <w:b/>
                <w:bCs/>
              </w:rPr>
              <w:t xml:space="preserve">Standardy IT: </w:t>
            </w:r>
            <w:r w:rsidRPr="00160EFF">
              <w:t>IEEE 802.3 dla 10BaseT, IEEE 802.3u dla 100BaseT(X) i 100BaseFX, IEEE 802.3x dla kontroli przepływu</w:t>
            </w:r>
            <w:r w:rsidR="00356088" w:rsidRPr="00160EFF">
              <w:t>.</w:t>
            </w:r>
          </w:p>
        </w:tc>
      </w:tr>
      <w:tr w:rsidR="000E0C22" w:rsidRPr="00160EFF" w:rsidTr="00A7762F">
        <w:trPr>
          <w:trHeight w:val="56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C22" w:rsidRPr="00160EFF" w:rsidRDefault="000E0C22" w:rsidP="00E0235A">
            <w:pPr>
              <w:jc w:val="center"/>
              <w:rPr>
                <w:b/>
                <w:bCs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C22" w:rsidRPr="00160EFF" w:rsidRDefault="000E0C22" w:rsidP="00E0235A">
            <w:r w:rsidRPr="00160EFF">
              <w:rPr>
                <w:b/>
                <w:bCs/>
              </w:rPr>
              <w:t>Rozmiar tablicy adresów MAC:</w:t>
            </w:r>
            <w:r w:rsidR="00356088" w:rsidRPr="00160EFF">
              <w:t xml:space="preserve"> min. 1K.</w:t>
            </w:r>
          </w:p>
        </w:tc>
      </w:tr>
      <w:tr w:rsidR="000E0C22" w:rsidRPr="00160EFF" w:rsidTr="00A7762F">
        <w:trPr>
          <w:trHeight w:val="56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C22" w:rsidRPr="00160EFF" w:rsidRDefault="000E0C22" w:rsidP="00E0235A">
            <w:pPr>
              <w:jc w:val="center"/>
              <w:rPr>
                <w:b/>
                <w:bCs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C22" w:rsidRPr="00160EFF" w:rsidRDefault="000E0C22" w:rsidP="00E0235A">
            <w:r w:rsidRPr="00160EFF">
              <w:rPr>
                <w:b/>
                <w:bCs/>
              </w:rPr>
              <w:t xml:space="preserve">Sposób transmisji: </w:t>
            </w:r>
            <w:proofErr w:type="spellStart"/>
            <w:r w:rsidRPr="00160EFF">
              <w:t>Store</w:t>
            </w:r>
            <w:proofErr w:type="spellEnd"/>
            <w:r w:rsidRPr="00160EFF">
              <w:t>-And-</w:t>
            </w:r>
            <w:proofErr w:type="spellStart"/>
            <w:r w:rsidRPr="00160EFF">
              <w:t>Forward</w:t>
            </w:r>
            <w:proofErr w:type="spellEnd"/>
            <w:r w:rsidR="00356088" w:rsidRPr="00160EFF">
              <w:t>.</w:t>
            </w:r>
          </w:p>
        </w:tc>
      </w:tr>
      <w:tr w:rsidR="000E0C22" w:rsidRPr="00160EFF" w:rsidTr="00A7762F">
        <w:trPr>
          <w:trHeight w:val="56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C22" w:rsidRPr="00160EFF" w:rsidRDefault="000E0C22" w:rsidP="00E0235A">
            <w:pPr>
              <w:jc w:val="center"/>
              <w:rPr>
                <w:b/>
                <w:bCs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C22" w:rsidRPr="00160EFF" w:rsidRDefault="000E0C22" w:rsidP="00E0235A">
            <w:r w:rsidRPr="00160EFF">
              <w:rPr>
                <w:b/>
                <w:bCs/>
              </w:rPr>
              <w:t xml:space="preserve">Zasilanie: </w:t>
            </w:r>
            <w:r w:rsidRPr="00160EFF">
              <w:t>12-45 VDC lub 18-30 VAC, natężenie prądu zasilającego max. 0,25A przy 24V</w:t>
            </w:r>
            <w:r w:rsidR="00356088" w:rsidRPr="00160EFF">
              <w:t>.</w:t>
            </w:r>
          </w:p>
        </w:tc>
      </w:tr>
      <w:tr w:rsidR="000E0C22" w:rsidRPr="00160EFF" w:rsidTr="00A7762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C22" w:rsidRPr="00160EFF" w:rsidRDefault="000E0C22" w:rsidP="00E0235A">
            <w:pPr>
              <w:jc w:val="center"/>
              <w:rPr>
                <w:b/>
                <w:bCs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C22" w:rsidRPr="00160EFF" w:rsidRDefault="000E0C22" w:rsidP="00E0235A">
            <w:r w:rsidRPr="00160EFF">
              <w:rPr>
                <w:b/>
                <w:bCs/>
              </w:rPr>
              <w:t xml:space="preserve">Stopień ochrony IP (wg. normy PN-EN 60529:2003): </w:t>
            </w:r>
            <w:r w:rsidRPr="00160EFF">
              <w:t>IP30</w:t>
            </w:r>
            <w:r w:rsidR="00356088" w:rsidRPr="00160EFF">
              <w:t>.</w:t>
            </w:r>
            <w:r w:rsidRPr="00160EFF">
              <w:t xml:space="preserve"> </w:t>
            </w:r>
          </w:p>
        </w:tc>
      </w:tr>
      <w:tr w:rsidR="000E0C22" w:rsidRPr="00160EFF" w:rsidTr="00160EFF">
        <w:trPr>
          <w:trHeight w:val="567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0C22" w:rsidRPr="00160EFF" w:rsidRDefault="000E0C22" w:rsidP="00E0235A">
            <w:pPr>
              <w:jc w:val="center"/>
              <w:rPr>
                <w:b/>
                <w:bCs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0C22" w:rsidRPr="00160EFF" w:rsidRDefault="000E0C22" w:rsidP="00E0235A">
            <w:r w:rsidRPr="00160EFF">
              <w:rPr>
                <w:b/>
                <w:bCs/>
              </w:rPr>
              <w:t xml:space="preserve">MTBF: </w:t>
            </w:r>
            <w:r w:rsidRPr="00160EFF">
              <w:t xml:space="preserve">min. 395 </w:t>
            </w:r>
            <w:r w:rsidR="008A0C6F" w:rsidRPr="00160EFF">
              <w:t xml:space="preserve">tys. </w:t>
            </w:r>
            <w:r w:rsidRPr="00160EFF">
              <w:t>godzin</w:t>
            </w:r>
            <w:r w:rsidR="00356088" w:rsidRPr="00160EFF">
              <w:t>.</w:t>
            </w:r>
          </w:p>
        </w:tc>
      </w:tr>
      <w:tr w:rsidR="000E0C22" w:rsidRPr="00160EFF" w:rsidTr="00160EFF">
        <w:trPr>
          <w:trHeight w:val="147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C22" w:rsidRPr="00160EFF" w:rsidRDefault="000E0C22" w:rsidP="00E0235A">
            <w:pPr>
              <w:jc w:val="center"/>
              <w:rPr>
                <w:b/>
                <w:bCs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C22" w:rsidRPr="00160EFF" w:rsidRDefault="000E0C22" w:rsidP="00E0235A">
            <w:r w:rsidRPr="00160EFF">
              <w:rPr>
                <w:b/>
                <w:bCs/>
              </w:rPr>
              <w:t>Normy:</w:t>
            </w:r>
          </w:p>
          <w:p w:rsidR="000E0C22" w:rsidRPr="00160EFF" w:rsidRDefault="00356088" w:rsidP="00356088">
            <w:pPr>
              <w:pStyle w:val="Akapitzlist"/>
              <w:numPr>
                <w:ilvl w:val="0"/>
                <w:numId w:val="30"/>
              </w:numPr>
              <w:ind w:left="284" w:hanging="284"/>
            </w:pPr>
            <w:r w:rsidRPr="00160EFF">
              <w:t>w</w:t>
            </w:r>
            <w:r w:rsidR="000E0C22" w:rsidRPr="00160EFF">
              <w:t>strząs - IEC 60068-2-27</w:t>
            </w:r>
            <w:r w:rsidRPr="00160EFF">
              <w:t>,</w:t>
            </w:r>
          </w:p>
          <w:p w:rsidR="00356088" w:rsidRPr="00160EFF" w:rsidRDefault="00356088" w:rsidP="00356088">
            <w:pPr>
              <w:pStyle w:val="Akapitzlist"/>
              <w:numPr>
                <w:ilvl w:val="0"/>
                <w:numId w:val="30"/>
              </w:numPr>
              <w:ind w:left="284" w:hanging="284"/>
            </w:pPr>
            <w:r w:rsidRPr="00160EFF">
              <w:t>upadek swobodny - IEC 60068-2-32,</w:t>
            </w:r>
          </w:p>
          <w:p w:rsidR="00356088" w:rsidRPr="00160EFF" w:rsidRDefault="00356088" w:rsidP="00356088">
            <w:pPr>
              <w:pStyle w:val="Akapitzlist"/>
              <w:numPr>
                <w:ilvl w:val="0"/>
                <w:numId w:val="30"/>
              </w:numPr>
              <w:ind w:left="284" w:hanging="284"/>
            </w:pPr>
            <w:r w:rsidRPr="00160EFF">
              <w:t>EMC - EN 55022/24,</w:t>
            </w:r>
          </w:p>
          <w:p w:rsidR="000E0C22" w:rsidRPr="00160EFF" w:rsidRDefault="00356088" w:rsidP="00356088">
            <w:pPr>
              <w:pStyle w:val="Akapitzlist"/>
              <w:numPr>
                <w:ilvl w:val="0"/>
                <w:numId w:val="30"/>
              </w:numPr>
              <w:ind w:left="284" w:hanging="284"/>
            </w:pPr>
            <w:r w:rsidRPr="00160EFF">
              <w:t>EMI - CISPR 22, FCC Part 15B Class A.</w:t>
            </w:r>
          </w:p>
        </w:tc>
      </w:tr>
      <w:tr w:rsidR="000E0C22" w:rsidRPr="00160EFF" w:rsidTr="00A7762F">
        <w:trPr>
          <w:trHeight w:val="56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C22" w:rsidRPr="00160EFF" w:rsidRDefault="000E0C22" w:rsidP="00E0235A">
            <w:pPr>
              <w:jc w:val="center"/>
              <w:rPr>
                <w:b/>
                <w:bCs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C22" w:rsidRPr="00160EFF" w:rsidRDefault="000E0C22" w:rsidP="002C611B">
            <w:r w:rsidRPr="00160EFF">
              <w:rPr>
                <w:b/>
                <w:bCs/>
              </w:rPr>
              <w:t xml:space="preserve">Temperatura otoczenia (robocza): </w:t>
            </w:r>
            <w:r w:rsidR="002C611B" w:rsidRPr="00160EFF">
              <w:rPr>
                <w:bCs/>
              </w:rPr>
              <w:t>min. zakres</w:t>
            </w:r>
            <w:r w:rsidR="002C611B" w:rsidRPr="00160EFF">
              <w:rPr>
                <w:b/>
                <w:bCs/>
              </w:rPr>
              <w:t xml:space="preserve"> </w:t>
            </w:r>
            <w:r w:rsidR="002C611B" w:rsidRPr="00160EFF">
              <w:t xml:space="preserve">0 - </w:t>
            </w:r>
            <w:r w:rsidR="00356088" w:rsidRPr="00160EFF">
              <w:t>5</w:t>
            </w:r>
            <w:r w:rsidR="002C611B" w:rsidRPr="00160EFF">
              <w:t>0</w:t>
            </w:r>
            <w:r w:rsidR="00356088" w:rsidRPr="00160EFF">
              <w:t>°C.</w:t>
            </w:r>
          </w:p>
        </w:tc>
      </w:tr>
      <w:tr w:rsidR="000E0C22" w:rsidRPr="00160EFF" w:rsidTr="00A7762F">
        <w:trPr>
          <w:trHeight w:val="56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C22" w:rsidRPr="00160EFF" w:rsidRDefault="000E0C22" w:rsidP="00E0235A">
            <w:pPr>
              <w:jc w:val="center"/>
              <w:rPr>
                <w:b/>
                <w:bCs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C22" w:rsidRPr="00160EFF" w:rsidRDefault="000E0C22" w:rsidP="002C611B">
            <w:r w:rsidRPr="00160EFF">
              <w:rPr>
                <w:b/>
                <w:bCs/>
              </w:rPr>
              <w:t xml:space="preserve">Wilgotność otoczenia: </w:t>
            </w:r>
            <w:r w:rsidR="002C611B" w:rsidRPr="00160EFF">
              <w:rPr>
                <w:bCs/>
              </w:rPr>
              <w:t>min. zakres</w:t>
            </w:r>
            <w:r w:rsidR="002C611B" w:rsidRPr="00160EFF">
              <w:rPr>
                <w:b/>
                <w:bCs/>
              </w:rPr>
              <w:t xml:space="preserve"> </w:t>
            </w:r>
            <w:r w:rsidR="002C611B" w:rsidRPr="00160EFF">
              <w:t>10</w:t>
            </w:r>
            <w:r w:rsidRPr="00160EFF">
              <w:t xml:space="preserve"> - </w:t>
            </w:r>
            <w:r w:rsidR="002C611B" w:rsidRPr="00160EFF">
              <w:t>8</w:t>
            </w:r>
            <w:r w:rsidRPr="00160EFF">
              <w:t>0% (bez kondensacji)</w:t>
            </w:r>
            <w:r w:rsidR="00356088" w:rsidRPr="00160EFF">
              <w:t>.</w:t>
            </w:r>
          </w:p>
        </w:tc>
      </w:tr>
      <w:tr w:rsidR="000E0C22" w:rsidRPr="00160EFF" w:rsidTr="00A7762F">
        <w:trPr>
          <w:trHeight w:val="56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C22" w:rsidRPr="00160EFF" w:rsidRDefault="000E0C22" w:rsidP="00E0235A">
            <w:pPr>
              <w:jc w:val="center"/>
              <w:rPr>
                <w:b/>
                <w:bCs/>
              </w:rPr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C22" w:rsidRPr="00160EFF" w:rsidRDefault="000E0C22" w:rsidP="00E0235A">
            <w:r w:rsidRPr="00160EFF">
              <w:rPr>
                <w:b/>
                <w:bCs/>
              </w:rPr>
              <w:t xml:space="preserve">Gwarancja: </w:t>
            </w:r>
            <w:r w:rsidR="00660FA1" w:rsidRPr="00160EFF">
              <w:rPr>
                <w:bCs/>
              </w:rPr>
              <w:t xml:space="preserve">minimum </w:t>
            </w:r>
            <w:r w:rsidRPr="00160EFF">
              <w:t>24 miesiące</w:t>
            </w:r>
            <w:r w:rsidR="00356088" w:rsidRPr="00160EFF">
              <w:t>.</w:t>
            </w:r>
          </w:p>
        </w:tc>
      </w:tr>
    </w:tbl>
    <w:p w:rsidR="00C71464" w:rsidRPr="00160EFF" w:rsidRDefault="00C71464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0206" w:type="dxa"/>
        <w:tblInd w:w="98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567"/>
        <w:gridCol w:w="9639"/>
      </w:tblGrid>
      <w:tr w:rsidR="00030A92" w:rsidRPr="00160EFF" w:rsidTr="00A7762F">
        <w:trPr>
          <w:trHeight w:val="567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vAlign w:val="center"/>
          </w:tcPr>
          <w:p w:rsidR="00030A92" w:rsidRPr="00160EFF" w:rsidRDefault="00030A92" w:rsidP="00030A92">
            <w:pPr>
              <w:snapToGrid w:val="0"/>
              <w:ind w:left="-57" w:right="-57"/>
              <w:rPr>
                <w:b/>
                <w:sz w:val="22"/>
                <w:szCs w:val="22"/>
              </w:rPr>
            </w:pPr>
            <w:r w:rsidRPr="00160EFF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9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:rsidR="00030A92" w:rsidRPr="00160EFF" w:rsidRDefault="00030A92" w:rsidP="00030A92">
            <w:pPr>
              <w:pStyle w:val="Akapitzlist"/>
              <w:tabs>
                <w:tab w:val="left" w:pos="3073"/>
              </w:tabs>
              <w:ind w:left="611" w:hanging="3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Parametry wymagane</w:t>
            </w:r>
          </w:p>
        </w:tc>
      </w:tr>
      <w:tr w:rsidR="00030A92" w:rsidRPr="00160EFF" w:rsidTr="00A7762F">
        <w:trPr>
          <w:trHeight w:val="567"/>
        </w:trPr>
        <w:tc>
          <w:tcPr>
            <w:tcW w:w="102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:rsidR="00030A92" w:rsidRPr="00160EFF" w:rsidRDefault="00030A92" w:rsidP="0017715E">
            <w:pPr>
              <w:pStyle w:val="Akapitzlist"/>
              <w:numPr>
                <w:ilvl w:val="0"/>
                <w:numId w:val="26"/>
              </w:numPr>
              <w:tabs>
                <w:tab w:val="left" w:pos="3073"/>
              </w:tabs>
              <w:ind w:left="624" w:hanging="340"/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Karta sieciowa</w:t>
            </w:r>
            <w:r w:rsidR="00A70E36"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Gigabit Ethernet, USB – 1 szt.</w:t>
            </w:r>
          </w:p>
        </w:tc>
      </w:tr>
      <w:tr w:rsidR="00030A92" w:rsidRPr="00160EFF" w:rsidTr="00A7762F">
        <w:trPr>
          <w:trHeight w:val="567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30A92" w:rsidRPr="00160EFF" w:rsidRDefault="00030A92" w:rsidP="00E0235A">
            <w:pPr>
              <w:jc w:val="center"/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0A92" w:rsidRPr="00160EFF" w:rsidRDefault="00030A92" w:rsidP="00E0235A">
            <w:pPr>
              <w:pStyle w:val="WW-Zawartotabeli1"/>
              <w:tabs>
                <w:tab w:val="left" w:pos="2462"/>
              </w:tabs>
              <w:spacing w:after="0"/>
              <w:jc w:val="both"/>
              <w:rPr>
                <w:lang w:val="pl-PL"/>
              </w:rPr>
            </w:pPr>
            <w:r w:rsidRPr="00160EFF">
              <w:rPr>
                <w:b/>
                <w:bCs/>
                <w:sz w:val="22"/>
                <w:szCs w:val="22"/>
                <w:lang w:val="pl-PL"/>
              </w:rPr>
              <w:t>Interfejsy  –</w:t>
            </w:r>
            <w:r w:rsidR="00356088" w:rsidRPr="00160EFF">
              <w:rPr>
                <w:sz w:val="22"/>
                <w:szCs w:val="22"/>
                <w:lang w:val="pl-PL"/>
              </w:rPr>
              <w:t xml:space="preserve"> USB 3.0, RJ-45.</w:t>
            </w:r>
          </w:p>
        </w:tc>
      </w:tr>
      <w:tr w:rsidR="00030A92" w:rsidRPr="00160EFF" w:rsidTr="00A7762F">
        <w:trPr>
          <w:trHeight w:val="567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30A92" w:rsidRPr="00160EFF" w:rsidRDefault="00030A92" w:rsidP="00E0235A">
            <w:pPr>
              <w:jc w:val="center"/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6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0A92" w:rsidRPr="00160EFF" w:rsidRDefault="00030A92" w:rsidP="00E0235A">
            <w:pPr>
              <w:pStyle w:val="WW-Zawartotabeli1"/>
              <w:tabs>
                <w:tab w:val="left" w:pos="2462"/>
              </w:tabs>
              <w:spacing w:after="0"/>
              <w:jc w:val="both"/>
              <w:rPr>
                <w:lang w:val="pl-PL"/>
              </w:rPr>
            </w:pPr>
            <w:r w:rsidRPr="00160EFF">
              <w:rPr>
                <w:b/>
                <w:bCs/>
                <w:sz w:val="22"/>
                <w:szCs w:val="22"/>
                <w:lang w:val="pl-PL"/>
              </w:rPr>
              <w:t>Komunikacja –</w:t>
            </w:r>
            <w:r w:rsidR="00356088" w:rsidRPr="00160EFF">
              <w:rPr>
                <w:sz w:val="22"/>
                <w:szCs w:val="22"/>
                <w:lang w:val="pl-PL"/>
              </w:rPr>
              <w:t xml:space="preserve"> przewodowa.</w:t>
            </w:r>
          </w:p>
        </w:tc>
      </w:tr>
      <w:tr w:rsidR="00030A92" w:rsidRPr="00160EFF" w:rsidTr="00A7762F">
        <w:trPr>
          <w:trHeight w:val="567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30A92" w:rsidRPr="00160EFF" w:rsidRDefault="00030A92" w:rsidP="00E0235A">
            <w:pPr>
              <w:jc w:val="center"/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6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0A92" w:rsidRPr="00160EFF" w:rsidRDefault="00030A92" w:rsidP="00E0235A">
            <w:pPr>
              <w:pStyle w:val="WW-Zawartotabeli1"/>
              <w:tabs>
                <w:tab w:val="left" w:pos="2462"/>
              </w:tabs>
              <w:spacing w:after="0"/>
              <w:jc w:val="both"/>
              <w:rPr>
                <w:lang w:val="pl-PL"/>
              </w:rPr>
            </w:pPr>
            <w:r w:rsidRPr="00160EFF">
              <w:rPr>
                <w:b/>
                <w:bCs/>
                <w:sz w:val="22"/>
                <w:szCs w:val="22"/>
                <w:lang w:val="pl-PL"/>
              </w:rPr>
              <w:t>Obsługiwane standard y</w:t>
            </w:r>
            <w:r w:rsidR="00356088" w:rsidRPr="00160EFF">
              <w:rPr>
                <w:sz w:val="22"/>
                <w:szCs w:val="22"/>
                <w:lang w:val="pl-PL"/>
              </w:rPr>
              <w:t xml:space="preserve"> – Wake-on-LAN, 802.1Q.</w:t>
            </w:r>
          </w:p>
        </w:tc>
      </w:tr>
      <w:tr w:rsidR="00030A92" w:rsidRPr="00160EFF" w:rsidTr="00A7762F">
        <w:trPr>
          <w:trHeight w:val="567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30A92" w:rsidRPr="00160EFF" w:rsidRDefault="00030A92" w:rsidP="00E0235A">
            <w:pPr>
              <w:jc w:val="center"/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6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0A92" w:rsidRPr="00160EFF" w:rsidRDefault="00030A92" w:rsidP="00E0235A">
            <w:pPr>
              <w:pStyle w:val="WW-Zawartotabeli1"/>
              <w:tabs>
                <w:tab w:val="left" w:pos="2462"/>
              </w:tabs>
              <w:spacing w:after="0"/>
              <w:jc w:val="both"/>
              <w:rPr>
                <w:lang w:val="pl-PL"/>
              </w:rPr>
            </w:pPr>
            <w:proofErr w:type="spellStart"/>
            <w:r w:rsidRPr="00160EFF">
              <w:rPr>
                <w:b/>
                <w:bCs/>
                <w:sz w:val="22"/>
                <w:szCs w:val="22"/>
                <w:lang w:val="pl-PL"/>
              </w:rPr>
              <w:t>Predkość</w:t>
            </w:r>
            <w:proofErr w:type="spellEnd"/>
            <w:r w:rsidRPr="00160EFF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r w:rsidR="00356088" w:rsidRPr="00160EFF">
              <w:rPr>
                <w:sz w:val="22"/>
                <w:szCs w:val="22"/>
                <w:lang w:val="pl-PL"/>
              </w:rPr>
              <w:t xml:space="preserve">– 10/100/1000 </w:t>
            </w:r>
            <w:proofErr w:type="spellStart"/>
            <w:r w:rsidR="00356088" w:rsidRPr="00160EFF">
              <w:rPr>
                <w:sz w:val="22"/>
                <w:szCs w:val="22"/>
                <w:lang w:val="pl-PL"/>
              </w:rPr>
              <w:t>Mb</w:t>
            </w:r>
            <w:proofErr w:type="spellEnd"/>
            <w:r w:rsidR="00356088" w:rsidRPr="00160EFF">
              <w:rPr>
                <w:sz w:val="22"/>
                <w:szCs w:val="22"/>
                <w:lang w:val="pl-PL"/>
              </w:rPr>
              <w:t>/s.</w:t>
            </w:r>
          </w:p>
        </w:tc>
      </w:tr>
      <w:tr w:rsidR="00030A92" w:rsidRPr="00160EFF" w:rsidTr="00A7762F">
        <w:trPr>
          <w:trHeight w:val="567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30A92" w:rsidRPr="00160EFF" w:rsidRDefault="00030A92" w:rsidP="00E0235A">
            <w:pPr>
              <w:jc w:val="center"/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6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0A92" w:rsidRPr="00160EFF" w:rsidRDefault="00030A92" w:rsidP="00E0235A">
            <w:pPr>
              <w:pStyle w:val="WW-Zawartotabeli1"/>
              <w:tabs>
                <w:tab w:val="left" w:pos="2462"/>
              </w:tabs>
              <w:spacing w:after="0"/>
              <w:jc w:val="both"/>
              <w:rPr>
                <w:lang w:val="pl-PL"/>
              </w:rPr>
            </w:pPr>
            <w:r w:rsidRPr="00160EFF">
              <w:rPr>
                <w:b/>
                <w:bCs/>
                <w:sz w:val="22"/>
                <w:szCs w:val="22"/>
                <w:lang w:val="pl-PL"/>
              </w:rPr>
              <w:t xml:space="preserve">Gwarancja </w:t>
            </w:r>
            <w:r w:rsidRPr="00160EFF">
              <w:rPr>
                <w:sz w:val="22"/>
                <w:szCs w:val="22"/>
                <w:lang w:val="pl-PL"/>
              </w:rPr>
              <w:t>– 12 miesięcy</w:t>
            </w:r>
            <w:r w:rsidR="00356088" w:rsidRPr="00160EFF">
              <w:rPr>
                <w:sz w:val="22"/>
                <w:szCs w:val="22"/>
                <w:lang w:val="pl-PL"/>
              </w:rPr>
              <w:t>.</w:t>
            </w:r>
          </w:p>
        </w:tc>
      </w:tr>
    </w:tbl>
    <w:p w:rsidR="00030A92" w:rsidRPr="00160EFF" w:rsidRDefault="00030A92" w:rsidP="00030A92"/>
    <w:tbl>
      <w:tblPr>
        <w:tblW w:w="10206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567"/>
        <w:gridCol w:w="9639"/>
      </w:tblGrid>
      <w:tr w:rsidR="00030A92" w:rsidRPr="00160EFF" w:rsidTr="00A7762F">
        <w:trPr>
          <w:trHeight w:val="567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30A92" w:rsidRPr="00160EFF" w:rsidRDefault="00030A92" w:rsidP="00030A92">
            <w:pPr>
              <w:snapToGrid w:val="0"/>
              <w:ind w:left="-57" w:right="-57"/>
              <w:rPr>
                <w:b/>
                <w:sz w:val="22"/>
                <w:szCs w:val="22"/>
              </w:rPr>
            </w:pPr>
            <w:r w:rsidRPr="00160EFF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9639" w:type="dxa"/>
            <w:shd w:val="clear" w:color="auto" w:fill="BFBFBF" w:themeFill="background1" w:themeFillShade="BF"/>
            <w:vAlign w:val="center"/>
          </w:tcPr>
          <w:p w:rsidR="00030A92" w:rsidRPr="00160EFF" w:rsidRDefault="00030A92" w:rsidP="00030A92">
            <w:pPr>
              <w:pStyle w:val="Akapitzlist"/>
              <w:tabs>
                <w:tab w:val="left" w:pos="3073"/>
              </w:tabs>
              <w:ind w:left="611" w:hanging="3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Parametry wymagane</w:t>
            </w:r>
          </w:p>
        </w:tc>
      </w:tr>
      <w:tr w:rsidR="00030A92" w:rsidRPr="00160EFF" w:rsidTr="00A7762F">
        <w:trPr>
          <w:trHeight w:val="567"/>
        </w:trPr>
        <w:tc>
          <w:tcPr>
            <w:tcW w:w="10206" w:type="dxa"/>
            <w:gridSpan w:val="2"/>
            <w:shd w:val="clear" w:color="auto" w:fill="BFBFBF" w:themeFill="background1" w:themeFillShade="BF"/>
            <w:vAlign w:val="center"/>
          </w:tcPr>
          <w:p w:rsidR="00030A92" w:rsidRPr="00160EFF" w:rsidRDefault="00030A92" w:rsidP="0017715E">
            <w:pPr>
              <w:pStyle w:val="Akapitzlist"/>
              <w:numPr>
                <w:ilvl w:val="0"/>
                <w:numId w:val="26"/>
              </w:numPr>
              <w:tabs>
                <w:tab w:val="left" w:pos="3073"/>
              </w:tabs>
              <w:ind w:left="624" w:hanging="340"/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Wentylator do procesora komputera przenośnego – 1 szt. </w:t>
            </w:r>
          </w:p>
        </w:tc>
      </w:tr>
      <w:tr w:rsidR="00030A92" w:rsidRPr="00160EFF" w:rsidTr="00A7762F">
        <w:trPr>
          <w:trHeight w:val="567"/>
        </w:trPr>
        <w:tc>
          <w:tcPr>
            <w:tcW w:w="567" w:type="dxa"/>
            <w:shd w:val="clear" w:color="auto" w:fill="FFFFFF"/>
            <w:vAlign w:val="center"/>
          </w:tcPr>
          <w:p w:rsidR="00030A92" w:rsidRPr="00160EFF" w:rsidRDefault="00030A92" w:rsidP="00E0235A">
            <w:pPr>
              <w:jc w:val="center"/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639" w:type="dxa"/>
            <w:shd w:val="clear" w:color="auto" w:fill="FFFFFF"/>
            <w:vAlign w:val="center"/>
          </w:tcPr>
          <w:p w:rsidR="00030A92" w:rsidRPr="00160EFF" w:rsidRDefault="00030A92" w:rsidP="00E0235A">
            <w:pPr>
              <w:pStyle w:val="WW-Zawartotabeli1"/>
              <w:tabs>
                <w:tab w:val="left" w:pos="2462"/>
              </w:tabs>
              <w:spacing w:after="0"/>
              <w:jc w:val="both"/>
              <w:rPr>
                <w:lang w:val="pl-PL"/>
              </w:rPr>
            </w:pPr>
            <w:r w:rsidRPr="00160EFF">
              <w:rPr>
                <w:b/>
                <w:bCs/>
                <w:sz w:val="22"/>
                <w:szCs w:val="22"/>
                <w:lang w:val="pl-PL"/>
              </w:rPr>
              <w:t xml:space="preserve">Kompatybilność – </w:t>
            </w:r>
            <w:r w:rsidR="00356088" w:rsidRPr="00160EFF">
              <w:rPr>
                <w:sz w:val="22"/>
                <w:szCs w:val="22"/>
                <w:lang w:val="pl-PL"/>
              </w:rPr>
              <w:t>k</w:t>
            </w:r>
            <w:r w:rsidRPr="00160EFF">
              <w:rPr>
                <w:sz w:val="22"/>
                <w:szCs w:val="22"/>
                <w:lang w:val="pl-PL"/>
              </w:rPr>
              <w:t>omputer przenośny HP 6560b</w:t>
            </w:r>
            <w:r w:rsidR="00356088" w:rsidRPr="00160EFF">
              <w:rPr>
                <w:sz w:val="22"/>
                <w:szCs w:val="22"/>
                <w:lang w:val="pl-PL"/>
              </w:rPr>
              <w:t>.</w:t>
            </w:r>
          </w:p>
        </w:tc>
      </w:tr>
      <w:tr w:rsidR="00030A92" w:rsidRPr="00160EFF" w:rsidTr="00A7762F">
        <w:trPr>
          <w:trHeight w:val="567"/>
        </w:trPr>
        <w:tc>
          <w:tcPr>
            <w:tcW w:w="567" w:type="dxa"/>
            <w:shd w:val="clear" w:color="auto" w:fill="FFFFFF"/>
            <w:vAlign w:val="center"/>
          </w:tcPr>
          <w:p w:rsidR="00030A92" w:rsidRPr="00160EFF" w:rsidRDefault="00030A92" w:rsidP="00E0235A">
            <w:pPr>
              <w:jc w:val="center"/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639" w:type="dxa"/>
            <w:shd w:val="clear" w:color="auto" w:fill="FFFFFF"/>
            <w:vAlign w:val="center"/>
          </w:tcPr>
          <w:p w:rsidR="00030A92" w:rsidRPr="00160EFF" w:rsidRDefault="00030A92" w:rsidP="00E0235A">
            <w:pPr>
              <w:pStyle w:val="WW-Zawartotabeli1"/>
              <w:tabs>
                <w:tab w:val="left" w:pos="2462"/>
              </w:tabs>
              <w:spacing w:after="0"/>
              <w:jc w:val="both"/>
              <w:rPr>
                <w:lang w:val="pl-PL"/>
              </w:rPr>
            </w:pPr>
            <w:r w:rsidRPr="00160EFF">
              <w:rPr>
                <w:b/>
                <w:bCs/>
                <w:sz w:val="22"/>
                <w:szCs w:val="22"/>
                <w:lang w:val="pl-PL"/>
              </w:rPr>
              <w:t>Zainstalowany procesor</w:t>
            </w:r>
            <w:r w:rsidRPr="00160EFF">
              <w:rPr>
                <w:sz w:val="22"/>
                <w:szCs w:val="22"/>
                <w:lang w:val="pl-PL"/>
              </w:rPr>
              <w:t xml:space="preserve"> </w:t>
            </w:r>
            <w:r w:rsidRPr="00160EFF">
              <w:rPr>
                <w:b/>
                <w:bCs/>
                <w:sz w:val="22"/>
                <w:szCs w:val="22"/>
                <w:lang w:val="pl-PL"/>
              </w:rPr>
              <w:t>w komputerze przenośnym</w:t>
            </w:r>
            <w:r w:rsidR="00356088" w:rsidRPr="00160EFF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r w:rsidRPr="00160EFF">
              <w:rPr>
                <w:sz w:val="22"/>
                <w:szCs w:val="22"/>
                <w:lang w:val="pl-PL"/>
              </w:rPr>
              <w:t>– Intel i5</w:t>
            </w:r>
            <w:r w:rsidR="00356088" w:rsidRPr="00160EFF">
              <w:rPr>
                <w:sz w:val="22"/>
                <w:szCs w:val="22"/>
                <w:lang w:val="pl-PL"/>
              </w:rPr>
              <w:t>.</w:t>
            </w:r>
          </w:p>
        </w:tc>
      </w:tr>
      <w:tr w:rsidR="00030A92" w:rsidRPr="00160EFF" w:rsidTr="00A7762F">
        <w:trPr>
          <w:trHeight w:val="567"/>
        </w:trPr>
        <w:tc>
          <w:tcPr>
            <w:tcW w:w="567" w:type="dxa"/>
            <w:shd w:val="clear" w:color="auto" w:fill="FFFFFF"/>
            <w:vAlign w:val="center"/>
          </w:tcPr>
          <w:p w:rsidR="00030A92" w:rsidRPr="00160EFF" w:rsidRDefault="00030A92" w:rsidP="00E0235A">
            <w:pPr>
              <w:jc w:val="center"/>
            </w:pP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639" w:type="dxa"/>
            <w:shd w:val="clear" w:color="auto" w:fill="FFFFFF"/>
            <w:vAlign w:val="center"/>
          </w:tcPr>
          <w:p w:rsidR="00030A92" w:rsidRPr="00160EFF" w:rsidRDefault="00030A92" w:rsidP="00E0235A">
            <w:pPr>
              <w:pStyle w:val="WW-Zawartotabeli1"/>
              <w:tabs>
                <w:tab w:val="left" w:pos="2462"/>
              </w:tabs>
              <w:spacing w:after="0"/>
              <w:jc w:val="both"/>
              <w:rPr>
                <w:lang w:val="pl-PL"/>
              </w:rPr>
            </w:pPr>
            <w:r w:rsidRPr="00160EFF">
              <w:rPr>
                <w:b/>
                <w:bCs/>
                <w:sz w:val="22"/>
                <w:szCs w:val="22"/>
                <w:lang w:val="pl-PL"/>
              </w:rPr>
              <w:t xml:space="preserve">Gwarancja </w:t>
            </w:r>
            <w:r w:rsidRPr="00160EFF">
              <w:rPr>
                <w:sz w:val="22"/>
                <w:szCs w:val="22"/>
                <w:lang w:val="pl-PL"/>
              </w:rPr>
              <w:t>– 12 miesięcy</w:t>
            </w:r>
            <w:r w:rsidR="00356088" w:rsidRPr="00160EFF">
              <w:rPr>
                <w:sz w:val="22"/>
                <w:szCs w:val="22"/>
                <w:lang w:val="pl-PL"/>
              </w:rPr>
              <w:t>.</w:t>
            </w:r>
          </w:p>
        </w:tc>
      </w:tr>
    </w:tbl>
    <w:p w:rsidR="00A30256" w:rsidRPr="00160EFF" w:rsidRDefault="00A30256" w:rsidP="00355F4A">
      <w:pPr>
        <w:rPr>
          <w:rFonts w:ascii="Times New Roman" w:hAnsi="Times New Roman" w:cs="Times New Roman"/>
          <w:sz w:val="22"/>
          <w:szCs w:val="22"/>
        </w:rPr>
      </w:pPr>
    </w:p>
    <w:sectPr w:rsidR="00A30256" w:rsidRPr="00160EFF" w:rsidSect="00E0235A">
      <w:headerReference w:type="default" r:id="rId9"/>
      <w:footerReference w:type="default" r:id="rId10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FD8" w:rsidRDefault="00E82FD8" w:rsidP="00446DFD">
      <w:r>
        <w:separator/>
      </w:r>
    </w:p>
  </w:endnote>
  <w:endnote w:type="continuationSeparator" w:id="0">
    <w:p w:rsidR="00E82FD8" w:rsidRDefault="00E82FD8" w:rsidP="00446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WenQuanYi Zen Hei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9801554"/>
      <w:docPartObj>
        <w:docPartGallery w:val="Page Numbers (Bottom of Page)"/>
        <w:docPartUnique/>
      </w:docPartObj>
    </w:sdtPr>
    <w:sdtEndPr/>
    <w:sdtContent>
      <w:p w:rsidR="00A16E6C" w:rsidRDefault="00A16E6C">
        <w:pPr>
          <w:pStyle w:val="Stopka"/>
          <w:jc w:val="right"/>
        </w:pPr>
        <w:r w:rsidRPr="009A461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A461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A461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D37A1">
          <w:rPr>
            <w:rFonts w:ascii="Times New Roman" w:hAnsi="Times New Roman" w:cs="Times New Roman"/>
            <w:noProof/>
            <w:sz w:val="20"/>
            <w:szCs w:val="20"/>
          </w:rPr>
          <w:t>20</w:t>
        </w:r>
        <w:r w:rsidRPr="009A461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16E6C" w:rsidRDefault="00A16E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FD8" w:rsidRDefault="00E82FD8" w:rsidP="00446DFD">
      <w:r>
        <w:separator/>
      </w:r>
    </w:p>
  </w:footnote>
  <w:footnote w:type="continuationSeparator" w:id="0">
    <w:p w:rsidR="00E82FD8" w:rsidRDefault="00E82FD8" w:rsidP="00446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E6C" w:rsidRDefault="00A16E6C" w:rsidP="00446DFD">
    <w:pPr>
      <w:pStyle w:val="Nagwek"/>
      <w:tabs>
        <w:tab w:val="clear" w:pos="4536"/>
        <w:tab w:val="center" w:pos="3828"/>
      </w:tabs>
      <w:rPr>
        <w:rFonts w:ascii="Times New Roman" w:eastAsia="DejaVu Sans" w:hAnsi="Times New Roman"/>
        <w:kern w:val="2"/>
        <w:sz w:val="20"/>
        <w:szCs w:val="20"/>
      </w:rPr>
    </w:pPr>
    <w:r>
      <w:rPr>
        <w:rFonts w:ascii="Times New Roman" w:eastAsia="DejaVu Sans" w:hAnsi="Times New Roman"/>
        <w:sz w:val="20"/>
        <w:szCs w:val="20"/>
      </w:rPr>
      <w:t>Znak: WO-IV.272</w:t>
    </w:r>
    <w:r w:rsidRPr="009A461B">
      <w:rPr>
        <w:rFonts w:ascii="Times New Roman" w:eastAsia="DejaVu Sans" w:hAnsi="Times New Roman"/>
        <w:sz w:val="20"/>
        <w:szCs w:val="20"/>
      </w:rPr>
      <w:t>.27.</w:t>
    </w:r>
    <w:r>
      <w:rPr>
        <w:rFonts w:ascii="Times New Roman" w:eastAsia="DejaVu Sans" w:hAnsi="Times New Roman"/>
        <w:sz w:val="20"/>
        <w:szCs w:val="20"/>
      </w:rPr>
      <w:t>2016</w:t>
    </w:r>
    <w:r>
      <w:rPr>
        <w:rFonts w:ascii="Times New Roman" w:eastAsia="DejaVu Sans" w:hAnsi="Times New Roman"/>
        <w:sz w:val="20"/>
        <w:szCs w:val="20"/>
      </w:rPr>
      <w:tab/>
      <w:t xml:space="preserve">                                                     Załącznik nr 6 do Specyfikacji Istotnych Warunków Zamówienia</w:t>
    </w:r>
  </w:p>
  <w:p w:rsidR="00A16E6C" w:rsidRDefault="00A16E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b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iCs/>
        <w:color w:val="00000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8"/>
    <w:multiLevelType w:val="multilevel"/>
    <w:tmpl w:val="00000008"/>
    <w:name w:val="WW8Num29"/>
    <w:lvl w:ilvl="0">
      <w:start w:val="1"/>
      <w:numFmt w:val="decimal"/>
      <w:lvlText w:val="%1)"/>
      <w:lvlJc w:val="left"/>
      <w:pPr>
        <w:tabs>
          <w:tab w:val="num" w:pos="731"/>
        </w:tabs>
        <w:ind w:left="731" w:hanging="360"/>
      </w:pPr>
      <w:rPr>
        <w:rFonts w:cs="Times New Roman"/>
        <w:b w:val="0"/>
        <w:bCs w:val="0"/>
        <w:iCs/>
        <w:strike w:val="0"/>
        <w:dstrike w:val="0"/>
        <w:color w:val="00000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91"/>
        </w:tabs>
        <w:ind w:left="1091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color w:val="000000"/>
        <w:sz w:val="22"/>
        <w:szCs w:val="22"/>
        <w:lang w:val="pl-PL"/>
      </w:rPr>
    </w:lvl>
    <w:lvl w:ilvl="4">
      <w:start w:val="1"/>
      <w:numFmt w:val="decimal"/>
      <w:lvlText w:val="%5."/>
      <w:lvlJc w:val="left"/>
      <w:pPr>
        <w:tabs>
          <w:tab w:val="num" w:pos="2171"/>
        </w:tabs>
        <w:ind w:left="2171" w:hanging="360"/>
      </w:pPr>
    </w:lvl>
    <w:lvl w:ilvl="5">
      <w:start w:val="1"/>
      <w:numFmt w:val="decimal"/>
      <w:lvlText w:val="%6."/>
      <w:lvlJc w:val="left"/>
      <w:pPr>
        <w:tabs>
          <w:tab w:val="num" w:pos="2531"/>
        </w:tabs>
        <w:ind w:left="2531" w:hanging="360"/>
      </w:pPr>
    </w:lvl>
    <w:lvl w:ilvl="6">
      <w:start w:val="1"/>
      <w:numFmt w:val="decimal"/>
      <w:lvlText w:val="%7."/>
      <w:lvlJc w:val="left"/>
      <w:pPr>
        <w:tabs>
          <w:tab w:val="num" w:pos="2891"/>
        </w:tabs>
        <w:ind w:left="2891" w:hanging="360"/>
      </w:pPr>
    </w:lvl>
    <w:lvl w:ilvl="7">
      <w:start w:val="1"/>
      <w:numFmt w:val="decimal"/>
      <w:lvlText w:val="%8."/>
      <w:lvlJc w:val="left"/>
      <w:pPr>
        <w:tabs>
          <w:tab w:val="num" w:pos="3251"/>
        </w:tabs>
        <w:ind w:left="3251" w:hanging="360"/>
      </w:pPr>
    </w:lvl>
    <w:lvl w:ilvl="8">
      <w:start w:val="1"/>
      <w:numFmt w:val="decimal"/>
      <w:lvlText w:val="%9."/>
      <w:lvlJc w:val="left"/>
      <w:pPr>
        <w:tabs>
          <w:tab w:val="num" w:pos="3611"/>
        </w:tabs>
        <w:ind w:left="3611" w:hanging="360"/>
      </w:pPr>
    </w:lvl>
  </w:abstractNum>
  <w:abstractNum w:abstractNumId="4">
    <w:nsid w:val="00000009"/>
    <w:multiLevelType w:val="multilevel"/>
    <w:tmpl w:val="00000009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A"/>
    <w:multiLevelType w:val="multilevel"/>
    <w:tmpl w:val="0000000A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Cs/>
        <w:strike w:val="0"/>
        <w:dstrike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B"/>
    <w:multiLevelType w:val="multilevel"/>
    <w:tmpl w:val="0000000B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strike w:val="0"/>
        <w:dstrike w:val="0"/>
        <w:color w:val="000000"/>
        <w:sz w:val="22"/>
        <w:szCs w:val="22"/>
        <w:u w:val="none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bCs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C"/>
    <w:multiLevelType w:val="multilevel"/>
    <w:tmpl w:val="2730AF8C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">
    <w:nsid w:val="0000000D"/>
    <w:multiLevelType w:val="singleLevel"/>
    <w:tmpl w:val="0000000D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</w:rPr>
    </w:lvl>
  </w:abstractNum>
  <w:abstractNum w:abstractNumId="9">
    <w:nsid w:val="08C355DA"/>
    <w:multiLevelType w:val="hybridMultilevel"/>
    <w:tmpl w:val="EB7EE72A"/>
    <w:lvl w:ilvl="0" w:tplc="7EA884BE">
      <w:start w:val="3005"/>
      <w:numFmt w:val="decimal"/>
      <w:lvlText w:val="%1."/>
      <w:lvlJc w:val="left"/>
      <w:pPr>
        <w:ind w:left="1248" w:hanging="5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0A1450C0"/>
    <w:multiLevelType w:val="hybridMultilevel"/>
    <w:tmpl w:val="3B6E5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3F739C"/>
    <w:multiLevelType w:val="singleLevel"/>
    <w:tmpl w:val="0000000D"/>
    <w:lvl w:ilvl="0">
      <w:start w:val="1"/>
      <w:numFmt w:val="decimal"/>
      <w:lvlText w:val="%1)"/>
      <w:lvlJc w:val="left"/>
      <w:pPr>
        <w:tabs>
          <w:tab w:val="num" w:pos="0"/>
        </w:tabs>
        <w:ind w:left="1117" w:hanging="360"/>
      </w:pPr>
      <w:rPr>
        <w:rFonts w:ascii="Times New Roman" w:hAnsi="Times New Roman" w:cs="Times New Roman"/>
        <w:sz w:val="22"/>
        <w:szCs w:val="22"/>
        <w:lang w:eastAsia="pl-PL"/>
      </w:rPr>
    </w:lvl>
  </w:abstractNum>
  <w:abstractNum w:abstractNumId="12">
    <w:nsid w:val="0EB202BE"/>
    <w:multiLevelType w:val="multilevel"/>
    <w:tmpl w:val="BCF0FE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">
    <w:nsid w:val="0FC931FB"/>
    <w:multiLevelType w:val="multilevel"/>
    <w:tmpl w:val="BF00DD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347500E"/>
    <w:multiLevelType w:val="multilevel"/>
    <w:tmpl w:val="BCF0FE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5">
    <w:nsid w:val="17C47709"/>
    <w:multiLevelType w:val="hybridMultilevel"/>
    <w:tmpl w:val="93ACBF9A"/>
    <w:lvl w:ilvl="0" w:tplc="53B851A4">
      <w:start w:val="80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1966225E"/>
    <w:multiLevelType w:val="hybridMultilevel"/>
    <w:tmpl w:val="BA68B6AC"/>
    <w:lvl w:ilvl="0" w:tplc="93A45D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954A78"/>
    <w:multiLevelType w:val="hybridMultilevel"/>
    <w:tmpl w:val="592C6FB2"/>
    <w:lvl w:ilvl="0" w:tplc="5FEC7AE6">
      <w:start w:val="2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4666DC"/>
    <w:multiLevelType w:val="hybridMultilevel"/>
    <w:tmpl w:val="8FEA9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CE7283"/>
    <w:multiLevelType w:val="multilevel"/>
    <w:tmpl w:val="D43A3EB6"/>
    <w:lvl w:ilvl="0">
      <w:start w:val="1"/>
      <w:numFmt w:val="decimal"/>
      <w:lvlText w:val="%1)"/>
      <w:lvlJc w:val="left"/>
      <w:pPr>
        <w:ind w:left="111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3B916559"/>
    <w:multiLevelType w:val="hybridMultilevel"/>
    <w:tmpl w:val="9D5EC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E50DD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  <w:rPr>
        <w:iCs/>
        <w:color w:val="00000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91"/>
        </w:tabs>
        <w:ind w:left="1091" w:hanging="360"/>
      </w:pPr>
    </w:lvl>
    <w:lvl w:ilvl="2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>
      <w:start w:val="1"/>
      <w:numFmt w:val="decimal"/>
      <w:lvlText w:val="%5."/>
      <w:lvlJc w:val="left"/>
      <w:pPr>
        <w:tabs>
          <w:tab w:val="num" w:pos="2171"/>
        </w:tabs>
        <w:ind w:left="2171" w:hanging="360"/>
      </w:pPr>
    </w:lvl>
    <w:lvl w:ilvl="5">
      <w:start w:val="1"/>
      <w:numFmt w:val="decimal"/>
      <w:lvlText w:val="%6."/>
      <w:lvlJc w:val="left"/>
      <w:pPr>
        <w:tabs>
          <w:tab w:val="num" w:pos="2531"/>
        </w:tabs>
        <w:ind w:left="2531" w:hanging="360"/>
      </w:pPr>
    </w:lvl>
    <w:lvl w:ilvl="6">
      <w:start w:val="1"/>
      <w:numFmt w:val="decimal"/>
      <w:lvlText w:val="%7."/>
      <w:lvlJc w:val="left"/>
      <w:pPr>
        <w:tabs>
          <w:tab w:val="num" w:pos="2891"/>
        </w:tabs>
        <w:ind w:left="2891" w:hanging="360"/>
      </w:pPr>
    </w:lvl>
    <w:lvl w:ilvl="7">
      <w:start w:val="1"/>
      <w:numFmt w:val="decimal"/>
      <w:lvlText w:val="%8."/>
      <w:lvlJc w:val="left"/>
      <w:pPr>
        <w:tabs>
          <w:tab w:val="num" w:pos="3251"/>
        </w:tabs>
        <w:ind w:left="3251" w:hanging="360"/>
      </w:pPr>
    </w:lvl>
    <w:lvl w:ilvl="8">
      <w:start w:val="1"/>
      <w:numFmt w:val="decimal"/>
      <w:lvlText w:val="%9."/>
      <w:lvlJc w:val="left"/>
      <w:pPr>
        <w:tabs>
          <w:tab w:val="num" w:pos="3611"/>
        </w:tabs>
        <w:ind w:left="3611" w:hanging="360"/>
      </w:pPr>
    </w:lvl>
  </w:abstractNum>
  <w:abstractNum w:abstractNumId="22">
    <w:nsid w:val="5AFA616C"/>
    <w:multiLevelType w:val="hybridMultilevel"/>
    <w:tmpl w:val="3E9C6214"/>
    <w:lvl w:ilvl="0" w:tplc="C3F2A54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5B5F2320"/>
    <w:multiLevelType w:val="multilevel"/>
    <w:tmpl w:val="BF00DD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C420976"/>
    <w:multiLevelType w:val="hybridMultilevel"/>
    <w:tmpl w:val="85F692FA"/>
    <w:lvl w:ilvl="0" w:tplc="D1960642">
      <w:start w:val="70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5D975A4"/>
    <w:multiLevelType w:val="hybridMultilevel"/>
    <w:tmpl w:val="CFE07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100B16"/>
    <w:multiLevelType w:val="multilevel"/>
    <w:tmpl w:val="BF00DD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10E08F4"/>
    <w:multiLevelType w:val="hybridMultilevel"/>
    <w:tmpl w:val="3E9C6214"/>
    <w:lvl w:ilvl="0" w:tplc="C3F2A54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74E7000A"/>
    <w:multiLevelType w:val="hybridMultilevel"/>
    <w:tmpl w:val="60D8D77A"/>
    <w:lvl w:ilvl="0" w:tplc="1250FE10">
      <w:start w:val="156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96C04DB"/>
    <w:multiLevelType w:val="multilevel"/>
    <w:tmpl w:val="F4E81A94"/>
    <w:name w:val="WW8Num402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13"/>
  </w:num>
  <w:num w:numId="2">
    <w:abstractNumId w:val="27"/>
  </w:num>
  <w:num w:numId="3">
    <w:abstractNumId w:val="19"/>
  </w:num>
  <w:num w:numId="4">
    <w:abstractNumId w:val="11"/>
  </w:num>
  <w:num w:numId="5">
    <w:abstractNumId w:val="29"/>
  </w:num>
  <w:num w:numId="6">
    <w:abstractNumId w:val="21"/>
  </w:num>
  <w:num w:numId="7">
    <w:abstractNumId w:val="1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23"/>
  </w:num>
  <w:num w:numId="15">
    <w:abstractNumId w:val="26"/>
  </w:num>
  <w:num w:numId="16">
    <w:abstractNumId w:val="24"/>
  </w:num>
  <w:num w:numId="17">
    <w:abstractNumId w:val="15"/>
  </w:num>
  <w:num w:numId="18">
    <w:abstractNumId w:val="28"/>
  </w:num>
  <w:num w:numId="19">
    <w:abstractNumId w:val="22"/>
  </w:num>
  <w:num w:numId="20">
    <w:abstractNumId w:val="2"/>
  </w:num>
  <w:num w:numId="21">
    <w:abstractNumId w:val="14"/>
  </w:num>
  <w:num w:numId="22">
    <w:abstractNumId w:val="9"/>
  </w:num>
  <w:num w:numId="23">
    <w:abstractNumId w:val="12"/>
  </w:num>
  <w:num w:numId="24">
    <w:abstractNumId w:val="16"/>
  </w:num>
  <w:num w:numId="25">
    <w:abstractNumId w:val="20"/>
  </w:num>
  <w:num w:numId="26">
    <w:abstractNumId w:val="17"/>
  </w:num>
  <w:num w:numId="27">
    <w:abstractNumId w:val="0"/>
  </w:num>
  <w:num w:numId="28">
    <w:abstractNumId w:val="18"/>
  </w:num>
  <w:num w:numId="29">
    <w:abstractNumId w:val="10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0EA"/>
    <w:rsid w:val="00015356"/>
    <w:rsid w:val="00015C7D"/>
    <w:rsid w:val="00030A92"/>
    <w:rsid w:val="00035CF0"/>
    <w:rsid w:val="0006659C"/>
    <w:rsid w:val="00085BC4"/>
    <w:rsid w:val="000A1F03"/>
    <w:rsid w:val="000A35D4"/>
    <w:rsid w:val="000E0139"/>
    <w:rsid w:val="000E0C22"/>
    <w:rsid w:val="000E257D"/>
    <w:rsid w:val="000F7794"/>
    <w:rsid w:val="0010299C"/>
    <w:rsid w:val="00104D42"/>
    <w:rsid w:val="00107DF2"/>
    <w:rsid w:val="001101B6"/>
    <w:rsid w:val="00137067"/>
    <w:rsid w:val="00147E0B"/>
    <w:rsid w:val="00160EFF"/>
    <w:rsid w:val="0017715E"/>
    <w:rsid w:val="001855CE"/>
    <w:rsid w:val="00186A06"/>
    <w:rsid w:val="001F4DBA"/>
    <w:rsid w:val="00221A6F"/>
    <w:rsid w:val="00224C36"/>
    <w:rsid w:val="00251F93"/>
    <w:rsid w:val="00260921"/>
    <w:rsid w:val="002665F6"/>
    <w:rsid w:val="0026742E"/>
    <w:rsid w:val="00285117"/>
    <w:rsid w:val="0029304D"/>
    <w:rsid w:val="002B1ECB"/>
    <w:rsid w:val="002C611B"/>
    <w:rsid w:val="002D6419"/>
    <w:rsid w:val="00315FEB"/>
    <w:rsid w:val="0032668A"/>
    <w:rsid w:val="00331F3D"/>
    <w:rsid w:val="0035433E"/>
    <w:rsid w:val="00355F4A"/>
    <w:rsid w:val="00356088"/>
    <w:rsid w:val="00384D4A"/>
    <w:rsid w:val="00396CAC"/>
    <w:rsid w:val="003B2C64"/>
    <w:rsid w:val="003C1841"/>
    <w:rsid w:val="003D1AEA"/>
    <w:rsid w:val="003D69BC"/>
    <w:rsid w:val="003E3C03"/>
    <w:rsid w:val="003E3EBD"/>
    <w:rsid w:val="003E6CB4"/>
    <w:rsid w:val="003F0139"/>
    <w:rsid w:val="003F0277"/>
    <w:rsid w:val="003F3FF6"/>
    <w:rsid w:val="003F4F57"/>
    <w:rsid w:val="00421199"/>
    <w:rsid w:val="00431AC2"/>
    <w:rsid w:val="004322A3"/>
    <w:rsid w:val="00440122"/>
    <w:rsid w:val="00446DFD"/>
    <w:rsid w:val="00493AC7"/>
    <w:rsid w:val="004F51CE"/>
    <w:rsid w:val="00503587"/>
    <w:rsid w:val="00516581"/>
    <w:rsid w:val="00534FD3"/>
    <w:rsid w:val="005359BD"/>
    <w:rsid w:val="00537A33"/>
    <w:rsid w:val="0054423E"/>
    <w:rsid w:val="00556FA2"/>
    <w:rsid w:val="00566C7B"/>
    <w:rsid w:val="00580D8E"/>
    <w:rsid w:val="005B7600"/>
    <w:rsid w:val="005F1DB8"/>
    <w:rsid w:val="00600D86"/>
    <w:rsid w:val="0062446A"/>
    <w:rsid w:val="00626B8B"/>
    <w:rsid w:val="00660FA1"/>
    <w:rsid w:val="00670E0D"/>
    <w:rsid w:val="006A2D6B"/>
    <w:rsid w:val="006E30E3"/>
    <w:rsid w:val="006E51D2"/>
    <w:rsid w:val="00724AD6"/>
    <w:rsid w:val="00734732"/>
    <w:rsid w:val="0074347E"/>
    <w:rsid w:val="0074489E"/>
    <w:rsid w:val="007450EA"/>
    <w:rsid w:val="007473BE"/>
    <w:rsid w:val="00747D04"/>
    <w:rsid w:val="00760150"/>
    <w:rsid w:val="0076284F"/>
    <w:rsid w:val="00785A49"/>
    <w:rsid w:val="0078662E"/>
    <w:rsid w:val="00791043"/>
    <w:rsid w:val="007A1D84"/>
    <w:rsid w:val="007C2DC4"/>
    <w:rsid w:val="007D6367"/>
    <w:rsid w:val="007D6CA0"/>
    <w:rsid w:val="007F122D"/>
    <w:rsid w:val="008014C0"/>
    <w:rsid w:val="0080475B"/>
    <w:rsid w:val="0080636F"/>
    <w:rsid w:val="00810822"/>
    <w:rsid w:val="00823C0D"/>
    <w:rsid w:val="00836A27"/>
    <w:rsid w:val="00860620"/>
    <w:rsid w:val="00891B36"/>
    <w:rsid w:val="00893299"/>
    <w:rsid w:val="008A0C6F"/>
    <w:rsid w:val="008D54CE"/>
    <w:rsid w:val="008E5EDC"/>
    <w:rsid w:val="00902705"/>
    <w:rsid w:val="00915997"/>
    <w:rsid w:val="0092043C"/>
    <w:rsid w:val="00941E76"/>
    <w:rsid w:val="0099211C"/>
    <w:rsid w:val="009A461B"/>
    <w:rsid w:val="009B3785"/>
    <w:rsid w:val="009D1CAD"/>
    <w:rsid w:val="009D7461"/>
    <w:rsid w:val="009E0289"/>
    <w:rsid w:val="009E0DDB"/>
    <w:rsid w:val="009E1689"/>
    <w:rsid w:val="00A03863"/>
    <w:rsid w:val="00A03976"/>
    <w:rsid w:val="00A1332E"/>
    <w:rsid w:val="00A16E6C"/>
    <w:rsid w:val="00A30256"/>
    <w:rsid w:val="00A3635C"/>
    <w:rsid w:val="00A500BE"/>
    <w:rsid w:val="00A54E70"/>
    <w:rsid w:val="00A708C3"/>
    <w:rsid w:val="00A70E36"/>
    <w:rsid w:val="00A76374"/>
    <w:rsid w:val="00A76FB5"/>
    <w:rsid w:val="00A7762F"/>
    <w:rsid w:val="00A93A7E"/>
    <w:rsid w:val="00AA2DC7"/>
    <w:rsid w:val="00AD1222"/>
    <w:rsid w:val="00AD261F"/>
    <w:rsid w:val="00AD37A1"/>
    <w:rsid w:val="00AD512A"/>
    <w:rsid w:val="00B027FD"/>
    <w:rsid w:val="00B06805"/>
    <w:rsid w:val="00B47056"/>
    <w:rsid w:val="00B64D8B"/>
    <w:rsid w:val="00B73D96"/>
    <w:rsid w:val="00B80031"/>
    <w:rsid w:val="00B80165"/>
    <w:rsid w:val="00B97B12"/>
    <w:rsid w:val="00BE71FE"/>
    <w:rsid w:val="00C00590"/>
    <w:rsid w:val="00C05553"/>
    <w:rsid w:val="00C0601B"/>
    <w:rsid w:val="00C118B8"/>
    <w:rsid w:val="00C15F95"/>
    <w:rsid w:val="00C17B13"/>
    <w:rsid w:val="00C36253"/>
    <w:rsid w:val="00C6620E"/>
    <w:rsid w:val="00C71464"/>
    <w:rsid w:val="00C732E4"/>
    <w:rsid w:val="00CA3E9C"/>
    <w:rsid w:val="00CA6E5D"/>
    <w:rsid w:val="00CC19E3"/>
    <w:rsid w:val="00CC72AB"/>
    <w:rsid w:val="00CD62E6"/>
    <w:rsid w:val="00D03331"/>
    <w:rsid w:val="00D153E6"/>
    <w:rsid w:val="00D17204"/>
    <w:rsid w:val="00D21820"/>
    <w:rsid w:val="00D4604A"/>
    <w:rsid w:val="00D53279"/>
    <w:rsid w:val="00D60186"/>
    <w:rsid w:val="00D624C6"/>
    <w:rsid w:val="00D66CF3"/>
    <w:rsid w:val="00D718C2"/>
    <w:rsid w:val="00D77529"/>
    <w:rsid w:val="00D8523E"/>
    <w:rsid w:val="00D87D1A"/>
    <w:rsid w:val="00D954BD"/>
    <w:rsid w:val="00D97ED5"/>
    <w:rsid w:val="00DA1052"/>
    <w:rsid w:val="00DA440D"/>
    <w:rsid w:val="00DA505C"/>
    <w:rsid w:val="00DC02B4"/>
    <w:rsid w:val="00DC5F20"/>
    <w:rsid w:val="00DD2103"/>
    <w:rsid w:val="00DE16D0"/>
    <w:rsid w:val="00E0235A"/>
    <w:rsid w:val="00E2278C"/>
    <w:rsid w:val="00E25F4F"/>
    <w:rsid w:val="00E31323"/>
    <w:rsid w:val="00E31AF1"/>
    <w:rsid w:val="00E44C8C"/>
    <w:rsid w:val="00E717A3"/>
    <w:rsid w:val="00E7210B"/>
    <w:rsid w:val="00E75100"/>
    <w:rsid w:val="00E75B1B"/>
    <w:rsid w:val="00E821ED"/>
    <w:rsid w:val="00E82FD8"/>
    <w:rsid w:val="00E84480"/>
    <w:rsid w:val="00E85E3B"/>
    <w:rsid w:val="00EA3177"/>
    <w:rsid w:val="00EC2A1C"/>
    <w:rsid w:val="00ED661D"/>
    <w:rsid w:val="00EF783D"/>
    <w:rsid w:val="00F06A7F"/>
    <w:rsid w:val="00F2112B"/>
    <w:rsid w:val="00F220A8"/>
    <w:rsid w:val="00F23EEC"/>
    <w:rsid w:val="00F302BC"/>
    <w:rsid w:val="00F55618"/>
    <w:rsid w:val="00F57D48"/>
    <w:rsid w:val="00F90DDF"/>
    <w:rsid w:val="00FA0AA6"/>
    <w:rsid w:val="00FB6EE4"/>
    <w:rsid w:val="00FC41EE"/>
    <w:rsid w:val="00FE24AA"/>
    <w:rsid w:val="00FE5EE1"/>
    <w:rsid w:val="00FF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0EA"/>
    <w:pPr>
      <w:widowControl w:val="0"/>
      <w:suppressAutoHyphens/>
      <w:spacing w:after="0" w:line="240" w:lineRule="auto"/>
    </w:pPr>
    <w:rPr>
      <w:rFonts w:ascii="Liberation Serif" w:eastAsia="WenQuanYi Zen Hei" w:hAnsi="Liberation Serif" w:cs="Lohit Hindi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E0139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332E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[lnie"/>
    <w:rsid w:val="007450EA"/>
    <w:pPr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zh-CN"/>
    </w:rPr>
  </w:style>
  <w:style w:type="paragraph" w:customStyle="1" w:styleId="Normal1">
    <w:name w:val="Normal1"/>
    <w:rsid w:val="007450EA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pl-PL"/>
    </w:rPr>
  </w:style>
  <w:style w:type="paragraph" w:styleId="Akapitzlist">
    <w:name w:val="List Paragraph"/>
    <w:basedOn w:val="Normalny"/>
    <w:qFormat/>
    <w:rsid w:val="009B3785"/>
    <w:pPr>
      <w:ind w:left="720"/>
      <w:contextualSpacing/>
    </w:pPr>
    <w:rPr>
      <w:rFonts w:cs="Mangal"/>
      <w:szCs w:val="21"/>
    </w:rPr>
  </w:style>
  <w:style w:type="character" w:styleId="Uwydatnienie">
    <w:name w:val="Emphasis"/>
    <w:qFormat/>
    <w:rsid w:val="009B3785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F57D4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F57D48"/>
    <w:rPr>
      <w:b/>
      <w:bCs/>
    </w:rPr>
  </w:style>
  <w:style w:type="paragraph" w:customStyle="1" w:styleId="WW-Zawartotabeli1">
    <w:name w:val="WW-Zawartość tabeli1"/>
    <w:basedOn w:val="Tekstpodstawowy"/>
    <w:rsid w:val="00F302BC"/>
    <w:pPr>
      <w:suppressLineNumbers/>
    </w:pPr>
    <w:rPr>
      <w:rFonts w:ascii="Times New Roman" w:eastAsia="Times New Roman" w:hAnsi="Times New Roman" w:cs="Times New Roman"/>
      <w:szCs w:val="24"/>
      <w:lang w:val="x-none" w:bidi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302BC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302BC"/>
    <w:rPr>
      <w:rFonts w:ascii="Liberation Serif" w:eastAsia="WenQuanYi Zen Hei" w:hAnsi="Liberation Serif" w:cs="Mangal"/>
      <w:kern w:val="1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A54E70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A1332E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zh-CN" w:bidi="hi-IN"/>
    </w:rPr>
  </w:style>
  <w:style w:type="character" w:customStyle="1" w:styleId="dyszka2">
    <w:name w:val="dyszka2"/>
    <w:rsid w:val="00A1332E"/>
  </w:style>
  <w:style w:type="character" w:customStyle="1" w:styleId="orange">
    <w:name w:val="orange"/>
    <w:basedOn w:val="Domylnaczcionkaakapitu"/>
    <w:rsid w:val="00A1332E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B1E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kern w:val="0"/>
      <w:sz w:val="20"/>
      <w:szCs w:val="20"/>
      <w:lang w:val="x-none" w:eastAsia="x-none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B1EC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0E0139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zh-CN" w:bidi="hi-IN"/>
    </w:rPr>
  </w:style>
  <w:style w:type="paragraph" w:styleId="Nagwek">
    <w:name w:val="header"/>
    <w:basedOn w:val="Normalny"/>
    <w:link w:val="NagwekZnak"/>
    <w:unhideWhenUsed/>
    <w:rsid w:val="00446DF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446DFD"/>
    <w:rPr>
      <w:rFonts w:ascii="Liberation Serif" w:eastAsia="WenQuanYi Zen Hei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46DF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46DFD"/>
    <w:rPr>
      <w:rFonts w:ascii="Liberation Serif" w:eastAsia="WenQuanYi Zen Hei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2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2E4"/>
    <w:rPr>
      <w:rFonts w:ascii="Segoe UI" w:eastAsia="WenQuanYi Zen Hei" w:hAnsi="Segoe UI" w:cs="Mangal"/>
      <w:kern w:val="1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0EA"/>
    <w:pPr>
      <w:widowControl w:val="0"/>
      <w:suppressAutoHyphens/>
      <w:spacing w:after="0" w:line="240" w:lineRule="auto"/>
    </w:pPr>
    <w:rPr>
      <w:rFonts w:ascii="Liberation Serif" w:eastAsia="WenQuanYi Zen Hei" w:hAnsi="Liberation Serif" w:cs="Lohit Hindi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E0139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332E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[lnie"/>
    <w:rsid w:val="007450EA"/>
    <w:pPr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zh-CN"/>
    </w:rPr>
  </w:style>
  <w:style w:type="paragraph" w:customStyle="1" w:styleId="Normal1">
    <w:name w:val="Normal1"/>
    <w:rsid w:val="007450EA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pl-PL"/>
    </w:rPr>
  </w:style>
  <w:style w:type="paragraph" w:styleId="Akapitzlist">
    <w:name w:val="List Paragraph"/>
    <w:basedOn w:val="Normalny"/>
    <w:qFormat/>
    <w:rsid w:val="009B3785"/>
    <w:pPr>
      <w:ind w:left="720"/>
      <w:contextualSpacing/>
    </w:pPr>
    <w:rPr>
      <w:rFonts w:cs="Mangal"/>
      <w:szCs w:val="21"/>
    </w:rPr>
  </w:style>
  <w:style w:type="character" w:styleId="Uwydatnienie">
    <w:name w:val="Emphasis"/>
    <w:qFormat/>
    <w:rsid w:val="009B3785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F57D4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F57D48"/>
    <w:rPr>
      <w:b/>
      <w:bCs/>
    </w:rPr>
  </w:style>
  <w:style w:type="paragraph" w:customStyle="1" w:styleId="WW-Zawartotabeli1">
    <w:name w:val="WW-Zawartość tabeli1"/>
    <w:basedOn w:val="Tekstpodstawowy"/>
    <w:rsid w:val="00F302BC"/>
    <w:pPr>
      <w:suppressLineNumbers/>
    </w:pPr>
    <w:rPr>
      <w:rFonts w:ascii="Times New Roman" w:eastAsia="Times New Roman" w:hAnsi="Times New Roman" w:cs="Times New Roman"/>
      <w:szCs w:val="24"/>
      <w:lang w:val="x-none" w:bidi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302BC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302BC"/>
    <w:rPr>
      <w:rFonts w:ascii="Liberation Serif" w:eastAsia="WenQuanYi Zen Hei" w:hAnsi="Liberation Serif" w:cs="Mangal"/>
      <w:kern w:val="1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A54E70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A1332E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zh-CN" w:bidi="hi-IN"/>
    </w:rPr>
  </w:style>
  <w:style w:type="character" w:customStyle="1" w:styleId="dyszka2">
    <w:name w:val="dyszka2"/>
    <w:rsid w:val="00A1332E"/>
  </w:style>
  <w:style w:type="character" w:customStyle="1" w:styleId="orange">
    <w:name w:val="orange"/>
    <w:basedOn w:val="Domylnaczcionkaakapitu"/>
    <w:rsid w:val="00A1332E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B1E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kern w:val="0"/>
      <w:sz w:val="20"/>
      <w:szCs w:val="20"/>
      <w:lang w:val="x-none" w:eastAsia="x-none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B1EC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0E0139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zh-CN" w:bidi="hi-IN"/>
    </w:rPr>
  </w:style>
  <w:style w:type="paragraph" w:styleId="Nagwek">
    <w:name w:val="header"/>
    <w:basedOn w:val="Normalny"/>
    <w:link w:val="NagwekZnak"/>
    <w:unhideWhenUsed/>
    <w:rsid w:val="00446DF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446DFD"/>
    <w:rPr>
      <w:rFonts w:ascii="Liberation Serif" w:eastAsia="WenQuanYi Zen Hei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46DF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46DFD"/>
    <w:rPr>
      <w:rFonts w:ascii="Liberation Serif" w:eastAsia="WenQuanYi Zen Hei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2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2E4"/>
    <w:rPr>
      <w:rFonts w:ascii="Segoe UI" w:eastAsia="WenQuanYi Zen Hei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12B8B-1C0F-4A9D-9A8D-8CE604471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3167</Words>
  <Characters>19008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 uw</dc:creator>
  <cp:keywords/>
  <dc:description/>
  <cp:lastModifiedBy>Piotr Bućwiło</cp:lastModifiedBy>
  <cp:revision>19</cp:revision>
  <cp:lastPrinted>2016-11-09T06:33:00Z</cp:lastPrinted>
  <dcterms:created xsi:type="dcterms:W3CDTF">2016-11-21T19:50:00Z</dcterms:created>
  <dcterms:modified xsi:type="dcterms:W3CDTF">2016-11-23T12:28:00Z</dcterms:modified>
</cp:coreProperties>
</file>